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</w:t>
      </w:r>
      <w:bookmarkStart w:id="0" w:name="_GoBack"/>
      <w:bookmarkEnd w:id="0"/>
      <w:r w:rsidRPr="009D5E49">
        <w:rPr>
          <w:rFonts w:asciiTheme="minorHAnsi" w:hAnsiTheme="minorHAnsi" w:cstheme="minorHAnsi"/>
        </w:rPr>
        <w:t>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default" r:id="rId7"/>
      <w:footerReference w:type="default" r:id="rId8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8C5077">
              <w:rPr>
                <w:bCs/>
                <w:noProof/>
                <w:sz w:val="20"/>
                <w:szCs w:val="20"/>
              </w:rPr>
              <w:t>2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8C5077">
              <w:rPr>
                <w:bCs/>
                <w:noProof/>
                <w:sz w:val="20"/>
                <w:szCs w:val="20"/>
              </w:rPr>
              <w:t>2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77" w:rsidRDefault="008C5077" w:rsidP="008C5077">
    <w:pPr>
      <w:pStyle w:val="Header"/>
      <w:rPr>
        <w:sz w:val="20"/>
        <w:szCs w:val="20"/>
      </w:rPr>
    </w:pPr>
    <w:r>
      <w:rPr>
        <w:sz w:val="20"/>
        <w:szCs w:val="20"/>
      </w:rPr>
      <w:t>RFP 22-09 Laundering for Court Attendant Uniforms</w:t>
    </w:r>
  </w:p>
  <w:p w:rsidR="000D3A86" w:rsidRPr="008C5077" w:rsidRDefault="000D3A86" w:rsidP="008C5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0E189A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C5077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94407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A22F-DD62-46F5-9813-C3A36566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Rosales Gonzalez, Andrea</cp:lastModifiedBy>
  <cp:revision>7</cp:revision>
  <dcterms:created xsi:type="dcterms:W3CDTF">2020-07-30T22:12:00Z</dcterms:created>
  <dcterms:modified xsi:type="dcterms:W3CDTF">2022-09-28T19:34:00Z</dcterms:modified>
</cp:coreProperties>
</file>