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97B" w:rsidRDefault="00A3497B" w:rsidP="00FC62DA">
      <w:pPr>
        <w:pStyle w:val="Heading10"/>
        <w:keepNext w:val="0"/>
        <w:ind w:right="288"/>
        <w:rPr>
          <w:color w:val="000000" w:themeColor="text1"/>
        </w:rPr>
      </w:pPr>
    </w:p>
    <w:p w:rsidR="00FC62DA" w:rsidRPr="00FC62DA" w:rsidRDefault="00FC62DA" w:rsidP="00FC62DA">
      <w:pPr>
        <w:pStyle w:val="Heading10"/>
        <w:keepNext w:val="0"/>
        <w:ind w:right="288"/>
        <w:rPr>
          <w:color w:val="000000" w:themeColor="text1"/>
        </w:rPr>
      </w:pPr>
      <w:r w:rsidRPr="00FC62DA">
        <w:rPr>
          <w:color w:val="000000" w:themeColor="text1"/>
        </w:rPr>
        <w:t xml:space="preserve">ATTACHMENT </w:t>
      </w:r>
      <w:r w:rsidR="00E96CD1">
        <w:rPr>
          <w:color w:val="000000" w:themeColor="text1"/>
        </w:rPr>
        <w:t>9</w:t>
      </w:r>
      <w:bookmarkStart w:id="0" w:name="_GoBack"/>
      <w:bookmarkEnd w:id="0"/>
    </w:p>
    <w:p w:rsidR="00F03798" w:rsidRPr="00094E5C" w:rsidRDefault="00B77DF2" w:rsidP="00F03798">
      <w:pPr>
        <w:pStyle w:val="Heading10"/>
        <w:keepNext w:val="0"/>
        <w:ind w:right="288"/>
      </w:pPr>
      <w:r>
        <w:t xml:space="preserve">WORKERS’ COMPENSATION </w:t>
      </w:r>
      <w:r w:rsidR="00F03798" w:rsidRPr="00094E5C">
        <w:t>certification</w:t>
      </w:r>
    </w:p>
    <w:p w:rsidR="00F03798" w:rsidRPr="00094E5C" w:rsidRDefault="00F03798" w:rsidP="00F03798">
      <w:pPr>
        <w:ind w:left="1440" w:hanging="720"/>
        <w:rPr>
          <w:b/>
          <w:bCs/>
          <w:i/>
          <w:caps/>
          <w:color w:val="000000" w:themeColor="text1"/>
          <w:sz w:val="24"/>
          <w:szCs w:val="24"/>
        </w:rPr>
      </w:pPr>
    </w:p>
    <w:p w:rsidR="00F03798" w:rsidRPr="00094E5C" w:rsidRDefault="00F03798" w:rsidP="00F03798">
      <w:pPr>
        <w:ind w:left="1440" w:hanging="720"/>
        <w:rPr>
          <w:b/>
          <w:bCs/>
          <w:i/>
          <w:caps/>
          <w:color w:val="000000" w:themeColor="text1"/>
          <w:sz w:val="24"/>
          <w:szCs w:val="24"/>
        </w:rPr>
      </w:pPr>
    </w:p>
    <w:p w:rsidR="00F03798" w:rsidRPr="00094E5C" w:rsidRDefault="00F03798" w:rsidP="00432AD1">
      <w:pPr>
        <w:jc w:val="both"/>
        <w:rPr>
          <w:sz w:val="24"/>
          <w:szCs w:val="24"/>
        </w:rPr>
      </w:pPr>
      <w:r w:rsidRPr="00094E5C">
        <w:rPr>
          <w:sz w:val="24"/>
          <w:szCs w:val="24"/>
        </w:rPr>
        <w:t xml:space="preserve">Pursuant to </w:t>
      </w:r>
      <w:r w:rsidR="00432AD1">
        <w:rPr>
          <w:sz w:val="24"/>
          <w:szCs w:val="24"/>
        </w:rPr>
        <w:t xml:space="preserve">Labor </w:t>
      </w:r>
      <w:r w:rsidRPr="00094E5C">
        <w:rPr>
          <w:sz w:val="24"/>
          <w:szCs w:val="24"/>
        </w:rPr>
        <w:t xml:space="preserve">Code </w:t>
      </w:r>
      <w:r w:rsidR="00432AD1">
        <w:rPr>
          <w:sz w:val="24"/>
          <w:szCs w:val="24"/>
        </w:rPr>
        <w:t>S</w:t>
      </w:r>
      <w:r w:rsidRPr="00094E5C">
        <w:rPr>
          <w:sz w:val="24"/>
          <w:szCs w:val="24"/>
        </w:rPr>
        <w:t xml:space="preserve">ection </w:t>
      </w:r>
      <w:r w:rsidR="00432AD1">
        <w:rPr>
          <w:sz w:val="24"/>
          <w:szCs w:val="24"/>
        </w:rPr>
        <w:t>3700</w:t>
      </w:r>
      <w:r w:rsidRPr="00094E5C">
        <w:rPr>
          <w:sz w:val="24"/>
          <w:szCs w:val="24"/>
        </w:rPr>
        <w:t>,</w:t>
      </w:r>
      <w:r w:rsidR="00432AD1">
        <w:rPr>
          <w:sz w:val="24"/>
          <w:szCs w:val="24"/>
        </w:rPr>
        <w:t xml:space="preserve"> </w:t>
      </w:r>
      <w:r w:rsidR="00432AD1">
        <w:rPr>
          <w:sz w:val="23"/>
          <w:szCs w:val="23"/>
        </w:rPr>
        <w:t xml:space="preserve">I am aware of the provisions of Section 3700 of the Labor Code which require every employer to be insured against liability for workers' compensation or to undertake self-insurance in accordance with the provisions of that code, and I will comply with such provisions before commencing the performance of the work of this contract. </w:t>
      </w:r>
      <w:r w:rsidR="00432AD1" w:rsidRPr="00094E5C">
        <w:rPr>
          <w:sz w:val="24"/>
          <w:szCs w:val="24"/>
        </w:rPr>
        <w:t xml:space="preserve"> </w:t>
      </w:r>
    </w:p>
    <w:p w:rsidR="00F03798" w:rsidRPr="00094E5C" w:rsidRDefault="00F03798" w:rsidP="00F03798">
      <w:pPr>
        <w:jc w:val="both"/>
        <w:rPr>
          <w:sz w:val="24"/>
          <w:szCs w:val="24"/>
        </w:rPr>
      </w:pPr>
    </w:p>
    <w:p w:rsidR="00F03798" w:rsidRPr="00094E5C" w:rsidRDefault="00A60AB5" w:rsidP="00B74333">
      <w:pPr>
        <w:rPr>
          <w:sz w:val="24"/>
          <w:szCs w:val="24"/>
        </w:rPr>
      </w:pPr>
      <w:r w:rsidRPr="00A60AB5">
        <w:rPr>
          <w:sz w:val="24"/>
          <w:szCs w:val="24"/>
        </w:rPr>
        <w:t>I, the official named below, CERTIFY UNDER PENALTY OF PERJURY that I am duly authorized to legally bind the Bidder to this certification. This certification is made under the laws of the State of California.</w:t>
      </w:r>
    </w:p>
    <w:p w:rsidR="00F03798" w:rsidRPr="00094E5C" w:rsidRDefault="00F03798" w:rsidP="00F03798">
      <w:pPr>
        <w:rPr>
          <w:sz w:val="24"/>
          <w:szCs w:val="24"/>
        </w:rPr>
      </w:pPr>
    </w:p>
    <w:tbl>
      <w:tblPr>
        <w:tblW w:w="9450" w:type="dxa"/>
        <w:tblLook w:val="04A0" w:firstRow="1" w:lastRow="0" w:firstColumn="1" w:lastColumn="0" w:noHBand="0" w:noVBand="1"/>
      </w:tblPr>
      <w:tblGrid>
        <w:gridCol w:w="4500"/>
        <w:gridCol w:w="1980"/>
        <w:gridCol w:w="2970"/>
      </w:tblGrid>
      <w:tr w:rsidR="008B6B8F" w:rsidTr="00A60AB5">
        <w:trPr>
          <w:trHeight w:val="300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  <w:tc>
          <w:tcPr>
            <w:tcW w:w="297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Federal ID Number:</w:t>
            </w:r>
          </w:p>
        </w:tc>
      </w:tr>
      <w:tr w:rsidR="008B6B8F" w:rsidTr="00A60AB5">
        <w:trPr>
          <w:trHeight w:val="400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6B8F" w:rsidTr="00A60AB5">
        <w:trPr>
          <w:trHeight w:val="300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8B6B8F" w:rsidTr="00A60AB5">
        <w:trPr>
          <w:trHeight w:val="400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6B8F" w:rsidTr="00A60AB5">
        <w:trPr>
          <w:trHeight w:val="300"/>
        </w:trPr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8B6B8F" w:rsidTr="00A60AB5">
        <w:trPr>
          <w:trHeight w:val="400"/>
        </w:trPr>
        <w:tc>
          <w:tcPr>
            <w:tcW w:w="945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6B8F" w:rsidTr="00A60AB5">
        <w:trPr>
          <w:trHeight w:val="300"/>
        </w:trPr>
        <w:tc>
          <w:tcPr>
            <w:tcW w:w="45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Executed in the County of:</w:t>
            </w:r>
          </w:p>
        </w:tc>
        <w:tc>
          <w:tcPr>
            <w:tcW w:w="49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 the State of:</w:t>
            </w:r>
          </w:p>
        </w:tc>
      </w:tr>
      <w:tr w:rsidR="008B6B8F" w:rsidTr="00A60AB5">
        <w:trPr>
          <w:trHeight w:val="400"/>
        </w:trPr>
        <w:tc>
          <w:tcPr>
            <w:tcW w:w="4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F03798" w:rsidRPr="00094E5C" w:rsidRDefault="00F03798" w:rsidP="00F03798">
      <w:pPr>
        <w:rPr>
          <w:b/>
          <w:sz w:val="24"/>
          <w:szCs w:val="24"/>
          <w:u w:val="single"/>
        </w:rPr>
      </w:pPr>
    </w:p>
    <w:p w:rsidR="00F03798" w:rsidRPr="00094E5C" w:rsidRDefault="00F03798" w:rsidP="00C64C94">
      <w:pPr>
        <w:rPr>
          <w:sz w:val="24"/>
          <w:szCs w:val="24"/>
        </w:rPr>
      </w:pPr>
    </w:p>
    <w:p w:rsidR="00EA241C" w:rsidRPr="00094E5C" w:rsidRDefault="00EA241C" w:rsidP="00C64C94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EA241C" w:rsidRPr="00094E5C" w:rsidRDefault="00EA241C" w:rsidP="00C64C94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940CD2" w:rsidRDefault="00940CD2">
      <w:pPr>
        <w:rPr>
          <w:sz w:val="24"/>
          <w:szCs w:val="24"/>
        </w:rPr>
      </w:pPr>
    </w:p>
    <w:p w:rsidR="00940CD2" w:rsidRPr="00940CD2" w:rsidRDefault="00940CD2" w:rsidP="00940CD2">
      <w:pPr>
        <w:rPr>
          <w:sz w:val="24"/>
          <w:szCs w:val="24"/>
        </w:rPr>
      </w:pPr>
    </w:p>
    <w:p w:rsidR="00940CD2" w:rsidRPr="00940CD2" w:rsidRDefault="00940CD2" w:rsidP="00940CD2">
      <w:pPr>
        <w:rPr>
          <w:sz w:val="24"/>
          <w:szCs w:val="24"/>
        </w:rPr>
      </w:pPr>
    </w:p>
    <w:p w:rsidR="00940CD2" w:rsidRPr="00940CD2" w:rsidRDefault="00940CD2" w:rsidP="00940CD2">
      <w:pPr>
        <w:rPr>
          <w:sz w:val="24"/>
          <w:szCs w:val="24"/>
        </w:rPr>
      </w:pPr>
    </w:p>
    <w:p w:rsidR="00940CD2" w:rsidRPr="00940CD2" w:rsidRDefault="00940CD2" w:rsidP="00940CD2">
      <w:pPr>
        <w:rPr>
          <w:sz w:val="24"/>
          <w:szCs w:val="24"/>
        </w:rPr>
      </w:pPr>
    </w:p>
    <w:p w:rsidR="00940CD2" w:rsidRDefault="00940CD2" w:rsidP="00940CD2">
      <w:pPr>
        <w:rPr>
          <w:sz w:val="24"/>
          <w:szCs w:val="24"/>
        </w:rPr>
      </w:pPr>
    </w:p>
    <w:p w:rsidR="00940CD2" w:rsidRDefault="00940CD2" w:rsidP="00940CD2">
      <w:pPr>
        <w:rPr>
          <w:sz w:val="24"/>
          <w:szCs w:val="24"/>
        </w:rPr>
      </w:pPr>
    </w:p>
    <w:p w:rsidR="00EA241C" w:rsidRPr="00940CD2" w:rsidRDefault="00940CD2" w:rsidP="00940CD2">
      <w:pPr>
        <w:tabs>
          <w:tab w:val="left" w:pos="58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A241C" w:rsidRPr="00940CD2" w:rsidSect="00C64C94">
      <w:headerReference w:type="default" r:id="rId6"/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9D8" w:rsidRDefault="00BB49D8" w:rsidP="006037DD">
      <w:r>
        <w:separator/>
      </w:r>
    </w:p>
  </w:endnote>
  <w:endnote w:type="continuationSeparator" w:id="0">
    <w:p w:rsidR="00BB49D8" w:rsidRDefault="00BB49D8" w:rsidP="0060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0A3" w:rsidRPr="003869F0" w:rsidRDefault="00E96CD1" w:rsidP="002030A3">
    <w:pPr>
      <w:pStyle w:val="Footer"/>
      <w:jc w:val="center"/>
    </w:pPr>
    <w:sdt>
      <w:sdtPr>
        <w:id w:val="860082579"/>
        <w:docPartObj>
          <w:docPartGallery w:val="Page Numbers (Top of Page)"/>
          <w:docPartUnique/>
        </w:docPartObj>
      </w:sdtPr>
      <w:sdtEndPr/>
      <w:sdtContent>
        <w:r w:rsidR="00940CD2">
          <w:t xml:space="preserve">Rev. </w:t>
        </w:r>
        <w:r w:rsidR="00C92184">
          <w:t>20</w:t>
        </w:r>
        <w:r w:rsidR="00A60AB5">
          <w:t xml:space="preserve">20-07      </w:t>
        </w:r>
        <w:r w:rsidR="002030A3" w:rsidRPr="003869F0">
          <w:t xml:space="preserve">       </w:t>
        </w:r>
        <w:r w:rsidR="002030A3">
          <w:t xml:space="preserve">     </w:t>
        </w:r>
        <w:r w:rsidR="002030A3" w:rsidRPr="003869F0">
          <w:t xml:space="preserve">                                        </w:t>
        </w:r>
        <w:r w:rsidR="002030A3">
          <w:t xml:space="preserve">                   </w:t>
        </w:r>
        <w:r w:rsidR="002030A3" w:rsidRPr="003869F0">
          <w:t xml:space="preserve">                                                                      Page </w:t>
        </w:r>
        <w:r w:rsidR="002030A3" w:rsidRPr="003869F0">
          <w:rPr>
            <w:bCs/>
          </w:rPr>
          <w:fldChar w:fldCharType="begin"/>
        </w:r>
        <w:r w:rsidR="002030A3" w:rsidRPr="003869F0">
          <w:rPr>
            <w:bCs/>
          </w:rPr>
          <w:instrText xml:space="preserve"> PAGE </w:instrText>
        </w:r>
        <w:r w:rsidR="002030A3" w:rsidRPr="003869F0">
          <w:rPr>
            <w:bCs/>
          </w:rPr>
          <w:fldChar w:fldCharType="separate"/>
        </w:r>
        <w:r>
          <w:rPr>
            <w:bCs/>
            <w:noProof/>
          </w:rPr>
          <w:t>1</w:t>
        </w:r>
        <w:r w:rsidR="002030A3" w:rsidRPr="003869F0">
          <w:rPr>
            <w:bCs/>
          </w:rPr>
          <w:fldChar w:fldCharType="end"/>
        </w:r>
        <w:r w:rsidR="002030A3" w:rsidRPr="003869F0">
          <w:t xml:space="preserve"> of </w:t>
        </w:r>
        <w:r w:rsidR="002030A3" w:rsidRPr="003869F0">
          <w:rPr>
            <w:bCs/>
          </w:rPr>
          <w:fldChar w:fldCharType="begin"/>
        </w:r>
        <w:r w:rsidR="002030A3" w:rsidRPr="003869F0">
          <w:rPr>
            <w:bCs/>
          </w:rPr>
          <w:instrText xml:space="preserve"> NUMPAGES  </w:instrText>
        </w:r>
        <w:r w:rsidR="002030A3" w:rsidRPr="003869F0">
          <w:rPr>
            <w:bCs/>
          </w:rPr>
          <w:fldChar w:fldCharType="separate"/>
        </w:r>
        <w:r>
          <w:rPr>
            <w:bCs/>
            <w:noProof/>
          </w:rPr>
          <w:t>1</w:t>
        </w:r>
        <w:r w:rsidR="002030A3" w:rsidRPr="003869F0">
          <w:rPr>
            <w:bCs/>
          </w:rPr>
          <w:fldChar w:fldCharType="end"/>
        </w:r>
      </w:sdtContent>
    </w:sdt>
  </w:p>
  <w:p w:rsidR="006037DD" w:rsidRDefault="00603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9D8" w:rsidRDefault="00BB49D8" w:rsidP="006037DD">
      <w:r>
        <w:separator/>
      </w:r>
    </w:p>
  </w:footnote>
  <w:footnote w:type="continuationSeparator" w:id="0">
    <w:p w:rsidR="00BB49D8" w:rsidRDefault="00BB49D8" w:rsidP="00603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BA0" w:rsidRPr="00AA5BA0" w:rsidRDefault="00E96CD1" w:rsidP="00AA5BA0">
    <w:pPr>
      <w:pStyle w:val="Header"/>
      <w:rPr>
        <w:color w:val="FF0000"/>
      </w:rPr>
    </w:pPr>
    <w:r w:rsidRPr="00E96CD1">
      <w:t>IFB 22-11 Paint Refresh for Historic Courthouse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94"/>
    <w:rsid w:val="00077321"/>
    <w:rsid w:val="00094E5C"/>
    <w:rsid w:val="000E4FAE"/>
    <w:rsid w:val="0011220F"/>
    <w:rsid w:val="00146F48"/>
    <w:rsid w:val="00153664"/>
    <w:rsid w:val="00160155"/>
    <w:rsid w:val="00183692"/>
    <w:rsid w:val="001935D1"/>
    <w:rsid w:val="002030A3"/>
    <w:rsid w:val="00211E4D"/>
    <w:rsid w:val="002541EC"/>
    <w:rsid w:val="00257798"/>
    <w:rsid w:val="002A1397"/>
    <w:rsid w:val="002B2642"/>
    <w:rsid w:val="002B4880"/>
    <w:rsid w:val="00322485"/>
    <w:rsid w:val="00331858"/>
    <w:rsid w:val="00332C12"/>
    <w:rsid w:val="00366C9B"/>
    <w:rsid w:val="00394671"/>
    <w:rsid w:val="003C2EE7"/>
    <w:rsid w:val="003E0B30"/>
    <w:rsid w:val="004050EC"/>
    <w:rsid w:val="00426CB0"/>
    <w:rsid w:val="00432AD1"/>
    <w:rsid w:val="00490E01"/>
    <w:rsid w:val="004A7398"/>
    <w:rsid w:val="004C3DE6"/>
    <w:rsid w:val="005321B1"/>
    <w:rsid w:val="005C6F02"/>
    <w:rsid w:val="005F462B"/>
    <w:rsid w:val="006037DD"/>
    <w:rsid w:val="00630D4E"/>
    <w:rsid w:val="006414FD"/>
    <w:rsid w:val="0064350C"/>
    <w:rsid w:val="00692D28"/>
    <w:rsid w:val="006B6DAD"/>
    <w:rsid w:val="006F7CD1"/>
    <w:rsid w:val="007179CE"/>
    <w:rsid w:val="007458FB"/>
    <w:rsid w:val="007778E4"/>
    <w:rsid w:val="007845D2"/>
    <w:rsid w:val="007B091A"/>
    <w:rsid w:val="007E16AC"/>
    <w:rsid w:val="0081111A"/>
    <w:rsid w:val="00811F28"/>
    <w:rsid w:val="0083647A"/>
    <w:rsid w:val="0089014A"/>
    <w:rsid w:val="008B6B8F"/>
    <w:rsid w:val="008E5B3B"/>
    <w:rsid w:val="009078AA"/>
    <w:rsid w:val="00940CD2"/>
    <w:rsid w:val="009B3C04"/>
    <w:rsid w:val="009C45A7"/>
    <w:rsid w:val="009D6B68"/>
    <w:rsid w:val="00A1557A"/>
    <w:rsid w:val="00A338BF"/>
    <w:rsid w:val="00A3497B"/>
    <w:rsid w:val="00A40461"/>
    <w:rsid w:val="00A60AB5"/>
    <w:rsid w:val="00A74A0F"/>
    <w:rsid w:val="00A90758"/>
    <w:rsid w:val="00AA014D"/>
    <w:rsid w:val="00AA5BA0"/>
    <w:rsid w:val="00AA751B"/>
    <w:rsid w:val="00B07941"/>
    <w:rsid w:val="00B35057"/>
    <w:rsid w:val="00B74333"/>
    <w:rsid w:val="00B77DF2"/>
    <w:rsid w:val="00BB49D8"/>
    <w:rsid w:val="00BB59EB"/>
    <w:rsid w:val="00BC3477"/>
    <w:rsid w:val="00C10231"/>
    <w:rsid w:val="00C64C94"/>
    <w:rsid w:val="00C92184"/>
    <w:rsid w:val="00CA4F40"/>
    <w:rsid w:val="00D80B1F"/>
    <w:rsid w:val="00DA6DDC"/>
    <w:rsid w:val="00E53FAB"/>
    <w:rsid w:val="00E570FE"/>
    <w:rsid w:val="00E96CD1"/>
    <w:rsid w:val="00EA1521"/>
    <w:rsid w:val="00EA241C"/>
    <w:rsid w:val="00EF25F4"/>
    <w:rsid w:val="00F03798"/>
    <w:rsid w:val="00F06975"/>
    <w:rsid w:val="00F15B08"/>
    <w:rsid w:val="00F34D15"/>
    <w:rsid w:val="00F36882"/>
    <w:rsid w:val="00F41D17"/>
    <w:rsid w:val="00F55F8D"/>
    <w:rsid w:val="00F95E80"/>
    <w:rsid w:val="00FC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5C15C"/>
  <w15:docId w15:val="{0AA6BE87-2031-4A74-AF8A-618F4F2C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94"/>
    <w:pPr>
      <w:spacing w:after="0" w:line="240" w:lineRule="auto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F0379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1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11A"/>
    <w:rPr>
      <w:rFonts w:cs="Times New Roman"/>
      <w:sz w:val="2"/>
    </w:rPr>
  </w:style>
  <w:style w:type="paragraph" w:styleId="HTMLPreformatted">
    <w:name w:val="HTML Preformatted"/>
    <w:basedOn w:val="Normal"/>
    <w:link w:val="HTMLPreformattedChar"/>
    <w:uiPriority w:val="99"/>
    <w:rsid w:val="00C64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64C94"/>
    <w:rPr>
      <w:rFonts w:ascii="Courier New" w:hAnsi="Courier New" w:cs="Courier New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rsid w:val="0032248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22485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2248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22485"/>
    <w:rPr>
      <w:rFonts w:eastAsia="Times New Roman" w:cs="Times New Roman"/>
      <w:b/>
      <w:bCs/>
    </w:rPr>
  </w:style>
  <w:style w:type="paragraph" w:customStyle="1" w:styleId="Heading10">
    <w:name w:val="Heading10"/>
    <w:basedOn w:val="Heading9"/>
    <w:uiPriority w:val="99"/>
    <w:rsid w:val="00F03798"/>
    <w:pPr>
      <w:keepLines w:val="0"/>
      <w:tabs>
        <w:tab w:val="left" w:pos="10710"/>
      </w:tabs>
      <w:spacing w:before="0"/>
      <w:ind w:left="360" w:right="187" w:hanging="360"/>
      <w:jc w:val="center"/>
    </w:pPr>
    <w:rPr>
      <w:rFonts w:ascii="Times New Roman" w:eastAsia="Times New Roman" w:hAnsi="Times New Roman" w:cs="Times New Roman"/>
      <w:b/>
      <w:bCs/>
      <w:i w:val="0"/>
      <w:iCs w:val="0"/>
      <w:caps/>
      <w:color w:val="auto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F037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3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7D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03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7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IRAN CONTRACTING ACT</vt:lpstr>
    </vt:vector>
  </TitlesOfParts>
  <Company>Department of General Services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IRAN CONTRACTING ACT</dc:title>
  <dc:creator>adewees</dc:creator>
  <cp:lastModifiedBy>Sundy, Sharon</cp:lastModifiedBy>
  <cp:revision>6</cp:revision>
  <dcterms:created xsi:type="dcterms:W3CDTF">2020-07-30T22:31:00Z</dcterms:created>
  <dcterms:modified xsi:type="dcterms:W3CDTF">2023-01-09T16:39:00Z</dcterms:modified>
</cp:coreProperties>
</file>