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77777777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>ATTACHMENT 4</w:t>
      </w:r>
    </w:p>
    <w:p w14:paraId="407E16CF" w14:textId="5305CAA0" w:rsidR="0050136C" w:rsidRPr="0089534D" w:rsidRDefault="000C2D13" w:rsidP="0050136C">
      <w:pPr>
        <w:jc w:val="center"/>
        <w:rPr>
          <w:b/>
          <w:color w:val="000000"/>
        </w:rPr>
      </w:pPr>
      <w:r w:rsidRPr="0089534D">
        <w:rPr>
          <w:b/>
          <w:color w:val="000000"/>
        </w:rPr>
        <w:t xml:space="preserve">GENERAL </w:t>
      </w:r>
      <w:r w:rsidR="0050136C" w:rsidRPr="0089534D">
        <w:rPr>
          <w:b/>
          <w:color w:val="000000"/>
        </w:rPr>
        <w:t>CERTIFICATION</w:t>
      </w:r>
      <w:r w:rsidR="008C1D3A" w:rsidRPr="0089534D">
        <w:rPr>
          <w:b/>
          <w:color w:val="000000"/>
        </w:rPr>
        <w:t>S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407E16D2" w14:textId="2CF0DE7C" w:rsidR="003834C8" w:rsidRPr="0089534D" w:rsidRDefault="00720ADE" w:rsidP="00B944CC">
      <w:pPr>
        <w:spacing w:line="276" w:lineRule="auto"/>
      </w:pPr>
      <w:r>
        <w:t>Read the following clauses carefully. I</w:t>
      </w:r>
      <w:r w:rsidR="003834C8" w:rsidRPr="0089534D">
        <w:t xml:space="preserve">f agreed, </w:t>
      </w:r>
      <w:r>
        <w:t>sign this attachment and return with your bid or proposal.</w:t>
      </w:r>
      <w:r w:rsidR="00FF6034" w:rsidRPr="0089534D">
        <w:t xml:space="preserve"> </w:t>
      </w:r>
      <w:r w:rsidR="00FF6034" w:rsidRPr="00DE781A">
        <w:rPr>
          <w:i/>
        </w:rPr>
        <w:t>Please not</w:t>
      </w:r>
      <w:r w:rsidR="000C2D13" w:rsidRPr="00DE781A">
        <w:rPr>
          <w:i/>
        </w:rPr>
        <w:t xml:space="preserve">e that the </w:t>
      </w:r>
      <w:r w:rsidR="00283751" w:rsidRPr="00DE781A">
        <w:rPr>
          <w:i/>
        </w:rPr>
        <w:t>Court</w:t>
      </w:r>
      <w:r w:rsidR="000C2D13" w:rsidRPr="00DE781A">
        <w:rPr>
          <w:i/>
        </w:rPr>
        <w:t xml:space="preserve"> will reject a</w:t>
      </w:r>
      <w:r>
        <w:rPr>
          <w:i/>
        </w:rPr>
        <w:t>ny</w:t>
      </w:r>
      <w:r w:rsidR="000C2D13" w:rsidRPr="00DE781A">
        <w:rPr>
          <w:i/>
        </w:rPr>
        <w:t xml:space="preserve"> </w:t>
      </w:r>
      <w:r>
        <w:rPr>
          <w:i/>
        </w:rPr>
        <w:t xml:space="preserve">bid or </w:t>
      </w:r>
      <w:r w:rsidR="000C2D13" w:rsidRPr="00DE781A">
        <w:rPr>
          <w:i/>
        </w:rPr>
        <w:t xml:space="preserve">proposal </w:t>
      </w:r>
      <w:r w:rsidR="00FF6034" w:rsidRPr="00DE781A">
        <w:rPr>
          <w:i/>
        </w:rPr>
        <w:t xml:space="preserve">that does not </w:t>
      </w:r>
      <w:r>
        <w:rPr>
          <w:i/>
        </w:rPr>
        <w:t>include this properly completed and signed attachment.</w:t>
      </w:r>
      <w:r w:rsidR="00FF6034" w:rsidRPr="0089534D">
        <w:t xml:space="preserve">  </w:t>
      </w:r>
    </w:p>
    <w:p w14:paraId="3C9901B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407E16D4" w14:textId="64267712" w:rsidR="0050136C" w:rsidRPr="0089534D" w:rsidRDefault="0050136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 xml:space="preserve">Conflict of Interest.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has no interest that would constitute a conflict of interest under California Public Contract Code </w:t>
      </w:r>
      <w:r w:rsidR="003D1C75" w:rsidRPr="0089534D">
        <w:rPr>
          <w:bCs/>
          <w:color w:val="000000"/>
        </w:rPr>
        <w:t xml:space="preserve">(PCC) </w:t>
      </w:r>
      <w:r w:rsidRPr="0089534D">
        <w:rPr>
          <w:bCs/>
          <w:color w:val="000000"/>
        </w:rPr>
        <w:t>sections 10365.5, 10410 or 10411; Government Code sections 1090 et seq. or 87100 et seq.; or California Rules of Court, rule 10.103 or 10.104, which restrict employees and former e</w:t>
      </w:r>
      <w:r w:rsidR="00FF6034" w:rsidRPr="0089534D">
        <w:rPr>
          <w:bCs/>
          <w:color w:val="000000"/>
        </w:rPr>
        <w:t>mployees from contracting with judicial branch e</w:t>
      </w:r>
      <w:r w:rsidRPr="0089534D">
        <w:rPr>
          <w:bCs/>
          <w:color w:val="000000"/>
        </w:rPr>
        <w:t xml:space="preserve">ntities. </w:t>
      </w:r>
    </w:p>
    <w:p w14:paraId="4D9CF025" w14:textId="77777777" w:rsidR="007E4F5C" w:rsidRPr="0089534D" w:rsidRDefault="007E4F5C" w:rsidP="00B944CC">
      <w:pPr>
        <w:pStyle w:val="BodyText"/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5" w14:textId="4DB91482" w:rsidR="003D1C75" w:rsidRPr="0089534D" w:rsidRDefault="003D1C75" w:rsidP="00B944CC">
      <w:pPr>
        <w:pStyle w:val="BodyText"/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Suspension or Debarment.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neither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nor any of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>’s intended subcontractors is on the California Department of General Services’ list of firms and persons that have been suspended or debarred from contracting with the state because of a violation of PCC 10115.10, regarding disabled veteran business enterprises.</w:t>
      </w:r>
    </w:p>
    <w:p w14:paraId="18B587C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6" w14:textId="5B2A3432" w:rsidR="003D1C75" w:rsidRPr="0089534D" w:rsidRDefault="003D1C75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Tax Delinquency.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it is not on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>) the California Franchise Tax Board’s list of 500 largest state income tax delinquencies, or (ii) the California Board of Equalization’s list of 500 largest delinquent sales and use tax accounts.</w:t>
      </w:r>
    </w:p>
    <w:p w14:paraId="0727541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7" w14:textId="51DEDA13" w:rsidR="001379AD" w:rsidRPr="0089534D" w:rsidRDefault="001379AD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Conflict Minerals.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it is not a scrutinized company as defined in PCC 10490(b), or (ii) the goods or services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would provide to the </w:t>
      </w:r>
      <w:r w:rsidR="00283751" w:rsidRPr="0089534D">
        <w:rPr>
          <w:bCs/>
          <w:color w:val="000000"/>
        </w:rPr>
        <w:t>Court</w:t>
      </w:r>
      <w:r w:rsidRPr="0089534D">
        <w:rPr>
          <w:bCs/>
          <w:color w:val="000000"/>
        </w:rPr>
        <w:t xml:space="preserve"> are not related to products or services that are the reason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must comply with Section 13(p) of the Securities Exchange Act of 1934. (Note: PCC 10490(b) defines a “scrutinized company” as “a person that has been found to be in violation of Section 13(p)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settlement.”)</w:t>
      </w:r>
    </w:p>
    <w:p w14:paraId="54E2CED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</w:p>
    <w:p w14:paraId="407E16D9" w14:textId="7E4D8D85" w:rsidR="003834C8" w:rsidRPr="00720ADE" w:rsidRDefault="00AA79D1" w:rsidP="00AA79D1">
      <w:pPr>
        <w:pStyle w:val="BodyText3"/>
        <w:spacing w:after="0" w:line="276" w:lineRule="auto"/>
        <w:rPr>
          <w:sz w:val="24"/>
          <w:szCs w:val="24"/>
        </w:rPr>
      </w:pPr>
      <w:r w:rsidRPr="00720ADE">
        <w:rPr>
          <w:sz w:val="24"/>
          <w:szCs w:val="24"/>
        </w:rPr>
        <w:t>By signing below, signer indicates acceptance of the clauses above on behalf of Bidder and certifies they are duly authorized to legally bind the Bidder</w:t>
      </w:r>
      <w:r w:rsidR="001C680D" w:rsidRPr="00720ADE">
        <w:rPr>
          <w:sz w:val="24"/>
          <w:szCs w:val="24"/>
        </w:rPr>
        <w:t>:</w:t>
      </w:r>
    </w:p>
    <w:p w14:paraId="407E16DA" w14:textId="30BBB02C" w:rsidR="003834C8" w:rsidRDefault="003834C8" w:rsidP="003834C8">
      <w:pPr>
        <w:autoSpaceDE w:val="0"/>
        <w:autoSpaceDN w:val="0"/>
        <w:ind w:left="720" w:hanging="72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9C017B" w:rsidRPr="00C24D40" w14:paraId="49F02B1C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3F641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9C017B" w:rsidRPr="00C24D40" w14:paraId="6D81FF4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B2C025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39103F13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2BAE66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CE43E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9C017B" w:rsidRPr="00C24D40" w14:paraId="1EC37557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50984A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EF274D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057A9B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793F34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9C017B" w:rsidRPr="00C24D40" w14:paraId="60D38D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A700B9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B624953" w14:textId="77777777" w:rsidR="009C017B" w:rsidRDefault="009C017B" w:rsidP="003834C8">
      <w:pPr>
        <w:autoSpaceDE w:val="0"/>
        <w:autoSpaceDN w:val="0"/>
        <w:ind w:left="720" w:hanging="720"/>
      </w:pPr>
    </w:p>
    <w:p w14:paraId="44BC4012" w14:textId="77777777" w:rsidR="00720ADE" w:rsidRPr="0089534D" w:rsidRDefault="00720ADE" w:rsidP="003834C8">
      <w:pPr>
        <w:autoSpaceDE w:val="0"/>
        <w:autoSpaceDN w:val="0"/>
        <w:ind w:left="720" w:hanging="720"/>
      </w:pPr>
    </w:p>
    <w:sectPr w:rsidR="00720ADE" w:rsidRPr="0089534D" w:rsidSect="005013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7F0C2" w14:textId="77777777" w:rsidR="00812A58" w:rsidRDefault="00812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4EFB9E0E" w:rsidR="00B944CC" w:rsidRPr="003869F0" w:rsidRDefault="00812A58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AA79D1">
          <w:rPr>
            <w:rFonts w:ascii="Times New Roman" w:hAnsi="Times New Roman"/>
            <w:sz w:val="20"/>
            <w:szCs w:val="20"/>
          </w:rPr>
          <w:t xml:space="preserve">2020-07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47DAE" w14:textId="77777777" w:rsidR="00812A58" w:rsidRDefault="00812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2D918" w14:textId="77777777" w:rsidR="00812A58" w:rsidRDefault="00812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2E7D9407" w:rsidR="00B07027" w:rsidRDefault="00812A58" w:rsidP="009A2171">
    <w:pPr>
      <w:pStyle w:val="Header"/>
      <w:rPr>
        <w:rFonts w:ascii="Times New Roman" w:eastAsia="Times New Roman" w:hAnsi="Times New Roman"/>
        <w:color w:val="FF0000"/>
        <w:sz w:val="20"/>
        <w:szCs w:val="20"/>
        <w:lang w:bidi="ar-SA"/>
      </w:rPr>
    </w:pPr>
    <w:r>
      <w:rPr>
        <w:rFonts w:ascii="Times New Roman" w:hAnsi="Times New Roman"/>
        <w:sz w:val="20"/>
        <w:szCs w:val="20"/>
      </w:rPr>
      <w:t>IFB 22-11 Paint Refresh for Historic Courthouse</w:t>
    </w:r>
    <w:bookmarkStart w:id="0" w:name="_GoBack"/>
    <w:bookmarkEnd w:id="0"/>
  </w:p>
  <w:p w14:paraId="741C8273" w14:textId="77777777" w:rsidR="009A2171" w:rsidRPr="009A2171" w:rsidRDefault="009A2171" w:rsidP="009A2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D01F2" w14:textId="77777777" w:rsidR="00812A58" w:rsidRDefault="00812A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B5E28"/>
    <w:rsid w:val="000C2D13"/>
    <w:rsid w:val="000D45EE"/>
    <w:rsid w:val="000D5BBE"/>
    <w:rsid w:val="000E69A8"/>
    <w:rsid w:val="001379AD"/>
    <w:rsid w:val="00152146"/>
    <w:rsid w:val="0015766C"/>
    <w:rsid w:val="001C17EF"/>
    <w:rsid w:val="001C680D"/>
    <w:rsid w:val="001E60B2"/>
    <w:rsid w:val="0020077F"/>
    <w:rsid w:val="002055EE"/>
    <w:rsid w:val="00222E42"/>
    <w:rsid w:val="00254B5D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A79CD"/>
    <w:rsid w:val="003D1C75"/>
    <w:rsid w:val="003E774D"/>
    <w:rsid w:val="003F05DA"/>
    <w:rsid w:val="00405F43"/>
    <w:rsid w:val="00423CA9"/>
    <w:rsid w:val="0048305A"/>
    <w:rsid w:val="0050136C"/>
    <w:rsid w:val="005023CB"/>
    <w:rsid w:val="00510D42"/>
    <w:rsid w:val="00524800"/>
    <w:rsid w:val="00533BF3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0ADE"/>
    <w:rsid w:val="00724454"/>
    <w:rsid w:val="00797B02"/>
    <w:rsid w:val="007E4F5C"/>
    <w:rsid w:val="00800CE9"/>
    <w:rsid w:val="008018C5"/>
    <w:rsid w:val="00812A58"/>
    <w:rsid w:val="00816758"/>
    <w:rsid w:val="008347EC"/>
    <w:rsid w:val="00856564"/>
    <w:rsid w:val="0086092E"/>
    <w:rsid w:val="00893DA4"/>
    <w:rsid w:val="0089534D"/>
    <w:rsid w:val="008A5F32"/>
    <w:rsid w:val="008C1D3A"/>
    <w:rsid w:val="008C69F2"/>
    <w:rsid w:val="008D63B8"/>
    <w:rsid w:val="008F684E"/>
    <w:rsid w:val="009306FF"/>
    <w:rsid w:val="00973181"/>
    <w:rsid w:val="009A1F2C"/>
    <w:rsid w:val="009A2171"/>
    <w:rsid w:val="009C017B"/>
    <w:rsid w:val="009C1CE8"/>
    <w:rsid w:val="009C61DB"/>
    <w:rsid w:val="009F3E33"/>
    <w:rsid w:val="00A17FF5"/>
    <w:rsid w:val="00AA79D1"/>
    <w:rsid w:val="00B07027"/>
    <w:rsid w:val="00B132E5"/>
    <w:rsid w:val="00B614E6"/>
    <w:rsid w:val="00B944CC"/>
    <w:rsid w:val="00BD1C7D"/>
    <w:rsid w:val="00BD7FCB"/>
    <w:rsid w:val="00C26101"/>
    <w:rsid w:val="00C41362"/>
    <w:rsid w:val="00C66D6E"/>
    <w:rsid w:val="00C94BAF"/>
    <w:rsid w:val="00CF50B0"/>
    <w:rsid w:val="00D03078"/>
    <w:rsid w:val="00D14B70"/>
    <w:rsid w:val="00D16FFF"/>
    <w:rsid w:val="00D20F8A"/>
    <w:rsid w:val="00D234B5"/>
    <w:rsid w:val="00D50BC9"/>
    <w:rsid w:val="00DD7A13"/>
    <w:rsid w:val="00DE78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050F"/>
    <w:rsid w:val="00F83575"/>
    <w:rsid w:val="00FC4741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07E16CE"/>
  <w15:docId w15:val="{B45B7461-0CF7-4751-A126-0402C8C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396C1-22C4-4581-A718-1C124C3EBD6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047765-34D6-459D-832F-1CE750C0E9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DEC911-597C-4C8E-8A06-E4465D4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</cp:lastModifiedBy>
  <cp:revision>8</cp:revision>
  <dcterms:created xsi:type="dcterms:W3CDTF">2020-07-30T15:33:00Z</dcterms:created>
  <dcterms:modified xsi:type="dcterms:W3CDTF">2023-01-09T15:20:00Z</dcterms:modified>
</cp:coreProperties>
</file>