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5715B0D" w:rsidR="00B944CC" w:rsidRPr="003869F0" w:rsidRDefault="00DE2A05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753CDCDC" w:rsidR="00B07027" w:rsidRPr="006E570D" w:rsidRDefault="006E570D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6E570D">
      <w:rPr>
        <w:rFonts w:ascii="Times New Roman" w:eastAsia="Times New Roman" w:hAnsi="Times New Roman"/>
        <w:sz w:val="20"/>
        <w:szCs w:val="20"/>
        <w:lang w:bidi="ar-SA"/>
      </w:rPr>
      <w:t>RFQ</w:t>
    </w:r>
    <w:r w:rsidR="009A2171" w:rsidRPr="006E570D">
      <w:rPr>
        <w:rFonts w:ascii="Times New Roman" w:eastAsia="Times New Roman" w:hAnsi="Times New Roman"/>
        <w:sz w:val="20"/>
        <w:szCs w:val="20"/>
        <w:lang w:bidi="ar-SA"/>
      </w:rPr>
      <w:t xml:space="preserve"> 2</w:t>
    </w:r>
    <w:r w:rsidR="00DE2A05">
      <w:rPr>
        <w:rFonts w:ascii="Times New Roman" w:eastAsia="Times New Roman" w:hAnsi="Times New Roman"/>
        <w:sz w:val="20"/>
        <w:szCs w:val="20"/>
        <w:lang w:bidi="ar-SA"/>
      </w:rPr>
      <w:t>1-23</w:t>
    </w:r>
    <w:r w:rsidR="009A2171" w:rsidRPr="006E570D">
      <w:rPr>
        <w:rFonts w:ascii="Times New Roman" w:eastAsia="Times New Roman" w:hAnsi="Times New Roman"/>
        <w:sz w:val="20"/>
        <w:szCs w:val="20"/>
        <w:lang w:bidi="ar-SA"/>
      </w:rPr>
      <w:t xml:space="preserve"> </w:t>
    </w:r>
    <w:proofErr w:type="spellStart"/>
    <w:r w:rsidRPr="006E570D">
      <w:rPr>
        <w:rFonts w:ascii="Times New Roman" w:eastAsia="Times New Roman" w:hAnsi="Times New Roman"/>
        <w:sz w:val="20"/>
        <w:szCs w:val="20"/>
        <w:lang w:bidi="ar-SA"/>
      </w:rPr>
      <w:t>Aspose</w:t>
    </w:r>
    <w:proofErr w:type="spellEnd"/>
    <w:r w:rsidRPr="006E570D">
      <w:rPr>
        <w:rFonts w:ascii="Times New Roman" w:eastAsia="Times New Roman" w:hAnsi="Times New Roman"/>
        <w:sz w:val="20"/>
        <w:szCs w:val="20"/>
        <w:lang w:bidi="ar-SA"/>
      </w:rPr>
      <w:t xml:space="preserve"> PDF and Words Net Developer Licenses</w:t>
    </w:r>
    <w:r w:rsidR="00493401">
      <w:rPr>
        <w:rFonts w:ascii="Times New Roman" w:eastAsia="Times New Roman" w:hAnsi="Times New Roman"/>
        <w:sz w:val="20"/>
        <w:szCs w:val="20"/>
        <w:lang w:bidi="ar-SA"/>
      </w:rPr>
      <w:t xml:space="preserve"> 2.0</w:t>
    </w:r>
  </w:p>
  <w:p w14:paraId="741C8273" w14:textId="77777777" w:rsidR="009A2171" w:rsidRPr="009A2171" w:rsidRDefault="009A2171" w:rsidP="009A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493401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6E570D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2A05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16256-4F9B-4F95-8C33-975C9F044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C72566-07F7-4E9C-8C4F-77DFA25A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8</cp:revision>
  <dcterms:created xsi:type="dcterms:W3CDTF">2020-07-30T15:33:00Z</dcterms:created>
  <dcterms:modified xsi:type="dcterms:W3CDTF">2021-06-02T18:07:00Z</dcterms:modified>
</cp:coreProperties>
</file>