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64676EB" w:rsidR="00B944CC" w:rsidRPr="003869F0" w:rsidRDefault="00ED5159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5CA6BA9B" w:rsidR="00B07027" w:rsidRPr="00C97004" w:rsidRDefault="00ED5159" w:rsidP="00C97004">
    <w:pPr>
      <w:pStyle w:val="Header"/>
      <w:rPr>
        <w:color w:val="FF0000"/>
      </w:rPr>
    </w:pPr>
    <w:r w:rsidRPr="00AE121B">
      <w:rPr>
        <w:rFonts w:ascii="Times New Roman" w:hAnsi="Times New Roman"/>
        <w:sz w:val="20"/>
        <w:szCs w:val="20"/>
      </w:rPr>
      <w:t xml:space="preserve">RFP 21-19 </w:t>
    </w:r>
    <w:proofErr w:type="spellStart"/>
    <w:r w:rsidRPr="00AE121B">
      <w:rPr>
        <w:rFonts w:ascii="Times New Roman" w:hAnsi="Times New Roman"/>
        <w:sz w:val="20"/>
        <w:szCs w:val="20"/>
      </w:rPr>
      <w:t>Cohesity</w:t>
    </w:r>
    <w:proofErr w:type="spellEnd"/>
    <w:r w:rsidRPr="00AE121B">
      <w:rPr>
        <w:rFonts w:ascii="Times New Roman" w:hAnsi="Times New Roman"/>
        <w:sz w:val="20"/>
        <w:szCs w:val="20"/>
      </w:rPr>
      <w:t xml:space="preserve"> Data Protect and Unlimited Archive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D5159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7561CF-F9EA-437A-A2C8-800E5CE233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FFA23A-FF3B-4AD6-AAF5-C8CBBB96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6</cp:revision>
  <dcterms:created xsi:type="dcterms:W3CDTF">2020-07-30T15:38:00Z</dcterms:created>
  <dcterms:modified xsi:type="dcterms:W3CDTF">2021-05-04T23:11:00Z</dcterms:modified>
</cp:coreProperties>
</file>