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30CB46FF" w:rsidR="00B944CC" w:rsidRPr="003869F0" w:rsidRDefault="008C75F2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1E47251F" w:rsidR="00B07027" w:rsidRPr="008C75F2" w:rsidRDefault="00C97004" w:rsidP="00C97004">
    <w:pPr>
      <w:pStyle w:val="Header"/>
    </w:pPr>
    <w:r w:rsidRPr="008C75F2">
      <w:rPr>
        <w:rFonts w:ascii="Times New Roman" w:eastAsia="Times New Roman" w:hAnsi="Times New Roman"/>
        <w:sz w:val="20"/>
        <w:szCs w:val="20"/>
        <w:lang w:bidi="ar-SA"/>
      </w:rPr>
      <w:t>RFP 2</w:t>
    </w:r>
    <w:r w:rsidR="00C52D51" w:rsidRPr="008C75F2">
      <w:rPr>
        <w:rFonts w:ascii="Times New Roman" w:eastAsia="Times New Roman" w:hAnsi="Times New Roman"/>
        <w:sz w:val="20"/>
        <w:szCs w:val="20"/>
        <w:lang w:bidi="ar-SA"/>
      </w:rPr>
      <w:t>1</w:t>
    </w:r>
    <w:r w:rsidRPr="008C75F2">
      <w:rPr>
        <w:rFonts w:ascii="Times New Roman" w:eastAsia="Times New Roman" w:hAnsi="Times New Roman"/>
        <w:sz w:val="20"/>
        <w:szCs w:val="20"/>
        <w:lang w:bidi="ar-SA"/>
      </w:rPr>
      <w:t>-</w:t>
    </w:r>
    <w:r w:rsidR="00C52D51" w:rsidRPr="008C75F2">
      <w:rPr>
        <w:rFonts w:ascii="Times New Roman" w:eastAsia="Times New Roman" w:hAnsi="Times New Roman"/>
        <w:sz w:val="20"/>
        <w:szCs w:val="20"/>
        <w:lang w:bidi="ar-SA"/>
      </w:rPr>
      <w:t>16</w:t>
    </w:r>
    <w:r w:rsidRPr="008C75F2">
      <w:rPr>
        <w:rFonts w:ascii="Times New Roman" w:eastAsia="Times New Roman" w:hAnsi="Times New Roman"/>
        <w:sz w:val="20"/>
        <w:szCs w:val="20"/>
        <w:lang w:bidi="ar-SA"/>
      </w:rPr>
      <w:t xml:space="preserve"> </w:t>
    </w:r>
    <w:r w:rsidR="00C52D51" w:rsidRPr="008C75F2">
      <w:rPr>
        <w:rFonts w:ascii="Times New Roman" w:eastAsia="Times New Roman" w:hAnsi="Times New Roman"/>
        <w:sz w:val="20"/>
        <w:szCs w:val="20"/>
        <w:lang w:bidi="ar-SA"/>
      </w:rPr>
      <w:t>On-Site Scanning and Imaging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C75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52D51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6328B-6018-4AF4-A360-B35230B899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2E72C9-7DCE-46B0-BDA4-F3276F8D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7</cp:revision>
  <dcterms:created xsi:type="dcterms:W3CDTF">2020-07-30T15:38:00Z</dcterms:created>
  <dcterms:modified xsi:type="dcterms:W3CDTF">2021-04-19T21:23:00Z</dcterms:modified>
</cp:coreProperties>
</file>