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</w:t>
      </w:r>
      <w:bookmarkStart w:id="0" w:name="_GoBack"/>
      <w:bookmarkEnd w:id="0"/>
      <w:r w:rsidRPr="0089534D">
        <w:rPr>
          <w:bCs/>
          <w:color w:val="000000"/>
        </w:rPr>
        <w:t xml:space="preserve">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BCEB172" w:rsidR="00B944CC" w:rsidRPr="003869F0" w:rsidRDefault="00D47279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01720444" w:rsidR="00B07027" w:rsidRPr="00D47279" w:rsidRDefault="00D47279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D47279">
      <w:rPr>
        <w:rFonts w:ascii="Times New Roman" w:eastAsia="Times New Roman" w:hAnsi="Times New Roman"/>
        <w:sz w:val="20"/>
        <w:szCs w:val="20"/>
        <w:lang w:bidi="ar-SA"/>
      </w:rPr>
      <w:t>RFP 21-15 Audio-Visual and Video Conferencing Services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47279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25AA16-B88C-48E6-BD70-87D64D5A29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E9D9BC-4E20-4098-A3CE-18FE419B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Rosales Gonzalez, Andrea</cp:lastModifiedBy>
  <cp:revision>6</cp:revision>
  <dcterms:created xsi:type="dcterms:W3CDTF">2020-07-30T15:33:00Z</dcterms:created>
  <dcterms:modified xsi:type="dcterms:W3CDTF">2021-04-13T17:52:00Z</dcterms:modified>
</cp:coreProperties>
</file>