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  <w:bookmarkStart w:id="0" w:name="_GoBack"/>
      <w:bookmarkEnd w:id="0"/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0DAA10EE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C98918" w14:textId="5A337D36" w:rsidR="00F04B58" w:rsidRPr="00122F03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122F03">
        <w:rPr>
          <w:rFonts w:ascii="Times New Roman" w:hAnsi="Times New Roman" w:cs="Times New Roman"/>
        </w:rPr>
        <w:t>By signing below, signer certifies they are duly authorized to legally bind the Bidder</w:t>
      </w:r>
      <w:r w:rsidR="009A17AF" w:rsidRPr="00122F03">
        <w:rPr>
          <w:rFonts w:ascii="Times New Roman" w:hAnsi="Times New Roman" w:cs="Times New Roman"/>
        </w:rPr>
        <w:t>:</w:t>
      </w:r>
    </w:p>
    <w:p w14:paraId="18BF85B1" w14:textId="77777777" w:rsidR="00F04B58" w:rsidRPr="00D720E4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22F03" w:rsidRPr="00C24D40" w14:paraId="4C2E855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FDF19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22F03" w:rsidRPr="00C24D40" w14:paraId="57D3B414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BF4556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652EF3CC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B05A2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0544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22F03" w:rsidRPr="00C24D40" w14:paraId="5554631B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BD38B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FF4DB1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1B4F219A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6ADA8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22F03" w:rsidRPr="00C24D40" w14:paraId="421E752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C8C445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4E42E289" w:rsidR="007A0C3E" w:rsidRPr="00122F03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default" r:id="rId10"/>
          <w:footerReference w:type="default" r:id="rId11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072F31EE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9A17AF">
              <w:rPr>
                <w:rFonts w:ascii="Times New Roman" w:hAnsi="Times New Roman" w:cs="Times New Roman"/>
                <w:sz w:val="20"/>
                <w:szCs w:val="20"/>
              </w:rPr>
              <w:t xml:space="preserve">2020-07     </w:t>
            </w:r>
            <w:r w:rsidR="00F1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C4A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C4A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90FB" w14:textId="3F487605" w:rsidR="00397DCD" w:rsidRPr="00FC4AA5" w:rsidRDefault="00FC4AA5" w:rsidP="00DF57F7">
    <w:pPr>
      <w:pStyle w:val="Header"/>
      <w:rPr>
        <w:rFonts w:ascii="Times New Roman" w:hAnsi="Times New Roman" w:cs="Times New Roman"/>
        <w:sz w:val="20"/>
        <w:szCs w:val="20"/>
      </w:rPr>
    </w:pPr>
    <w:r w:rsidRPr="00FC4AA5">
      <w:rPr>
        <w:rFonts w:ascii="Times New Roman" w:hAnsi="Times New Roman" w:cs="Times New Roman"/>
        <w:sz w:val="20"/>
        <w:szCs w:val="20"/>
      </w:rPr>
      <w:t>RFP 21-15 Audio-Visual and Video Conferencing Services</w:t>
    </w:r>
  </w:p>
  <w:p w14:paraId="2651C1C4" w14:textId="77777777" w:rsidR="00DF57F7" w:rsidRPr="00DF57F7" w:rsidRDefault="00DF57F7" w:rsidP="00DF57F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22F03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C2DBA"/>
    <w:rsid w:val="005D0A51"/>
    <w:rsid w:val="006433F8"/>
    <w:rsid w:val="0071755F"/>
    <w:rsid w:val="007271AC"/>
    <w:rsid w:val="007535F6"/>
    <w:rsid w:val="00754239"/>
    <w:rsid w:val="007A0C3E"/>
    <w:rsid w:val="007E18D5"/>
    <w:rsid w:val="00804952"/>
    <w:rsid w:val="00836977"/>
    <w:rsid w:val="008D26E3"/>
    <w:rsid w:val="00956199"/>
    <w:rsid w:val="00961489"/>
    <w:rsid w:val="00994782"/>
    <w:rsid w:val="009A17AF"/>
    <w:rsid w:val="009D4096"/>
    <w:rsid w:val="00A6618B"/>
    <w:rsid w:val="00B06805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DF57F7"/>
    <w:rsid w:val="00E17546"/>
    <w:rsid w:val="00E41287"/>
    <w:rsid w:val="00E6437D"/>
    <w:rsid w:val="00E85E86"/>
    <w:rsid w:val="00EB0FFE"/>
    <w:rsid w:val="00EB6CE5"/>
    <w:rsid w:val="00F04B58"/>
    <w:rsid w:val="00F12167"/>
    <w:rsid w:val="00F14478"/>
    <w:rsid w:val="00F44202"/>
    <w:rsid w:val="00FA09FB"/>
    <w:rsid w:val="00FC4AA5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A64CF1"/>
  <w15:docId w15:val="{C852019C-FE81-4AA8-8ECF-80F6AEB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Rosales Gonzalez, Andrea</cp:lastModifiedBy>
  <cp:revision>4</cp:revision>
  <dcterms:created xsi:type="dcterms:W3CDTF">2020-07-30T16:53:00Z</dcterms:created>
  <dcterms:modified xsi:type="dcterms:W3CDTF">2021-04-13T17:51:00Z</dcterms:modified>
</cp:coreProperties>
</file>