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4DE4" w14:textId="77777777" w:rsidR="00F26576" w:rsidRDefault="00F26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BDEEE41" w:rsidR="00B944CC" w:rsidRPr="003869F0" w:rsidRDefault="00F26576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52DB" w14:textId="77777777" w:rsidR="00F26576" w:rsidRDefault="00F2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0FE8" w14:textId="77777777" w:rsidR="00F26576" w:rsidRDefault="00F26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4469FE0A" w:rsidR="00B07027" w:rsidRPr="008A63AF" w:rsidRDefault="009A2171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8A63AF">
      <w:rPr>
        <w:rFonts w:ascii="Times New Roman" w:eastAsia="Times New Roman" w:hAnsi="Times New Roman"/>
        <w:sz w:val="20"/>
        <w:szCs w:val="20"/>
        <w:lang w:bidi="ar-SA"/>
      </w:rPr>
      <w:t>RFP 2</w:t>
    </w:r>
    <w:r w:rsidR="008A63AF" w:rsidRPr="008A63AF">
      <w:rPr>
        <w:rFonts w:ascii="Times New Roman" w:eastAsia="Times New Roman" w:hAnsi="Times New Roman"/>
        <w:sz w:val="20"/>
        <w:szCs w:val="20"/>
        <w:lang w:bidi="ar-SA"/>
      </w:rPr>
      <w:t>1-0</w:t>
    </w:r>
    <w:r w:rsidR="00F26576">
      <w:rPr>
        <w:rFonts w:ascii="Times New Roman" w:eastAsia="Times New Roman" w:hAnsi="Times New Roman"/>
        <w:sz w:val="20"/>
        <w:szCs w:val="20"/>
        <w:lang w:bidi="ar-SA"/>
      </w:rPr>
      <w:t>3</w:t>
    </w:r>
    <w:r w:rsidR="008A63AF" w:rsidRPr="008A63AF">
      <w:rPr>
        <w:rFonts w:ascii="Times New Roman" w:eastAsia="Times New Roman" w:hAnsi="Times New Roman"/>
        <w:sz w:val="20"/>
        <w:szCs w:val="20"/>
        <w:lang w:bidi="ar-SA"/>
      </w:rPr>
      <w:t xml:space="preserve"> D</w:t>
    </w:r>
    <w:r w:rsidR="00F26576">
      <w:rPr>
        <w:rFonts w:ascii="Times New Roman" w:eastAsia="Times New Roman" w:hAnsi="Times New Roman"/>
        <w:sz w:val="20"/>
        <w:szCs w:val="20"/>
        <w:lang w:bidi="ar-SA"/>
      </w:rPr>
      <w:t>isability</w:t>
    </w:r>
    <w:r w:rsidR="008A63AF" w:rsidRPr="008A63AF">
      <w:rPr>
        <w:rFonts w:ascii="Times New Roman" w:eastAsia="Times New Roman" w:hAnsi="Times New Roman"/>
        <w:sz w:val="20"/>
        <w:szCs w:val="20"/>
        <w:lang w:bidi="ar-SA"/>
      </w:rPr>
      <w:t xml:space="preserve"> Insurance Plans</w:t>
    </w:r>
    <w:bookmarkStart w:id="0" w:name="_GoBack"/>
    <w:bookmarkEnd w:id="0"/>
  </w:p>
  <w:p w14:paraId="741C8273" w14:textId="77777777" w:rsidR="009A2171" w:rsidRPr="009A2171" w:rsidRDefault="009A2171" w:rsidP="009A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CA997" w14:textId="77777777" w:rsidR="00F26576" w:rsidRDefault="00F26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A63AF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576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ECD055-EF7E-47B8-966D-80CAA918FA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F53E21-4094-4E23-A58E-78CAB0C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7</cp:revision>
  <dcterms:created xsi:type="dcterms:W3CDTF">2020-07-30T15:33:00Z</dcterms:created>
  <dcterms:modified xsi:type="dcterms:W3CDTF">2020-07-31T01:12:00Z</dcterms:modified>
</cp:coreProperties>
</file>