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bookmarkStart w:id="0" w:name="_GoBack"/>
      <w:bookmarkEnd w:id="0"/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6092E771" w:rsidR="00B944CC" w:rsidRPr="003869F0" w:rsidRDefault="00443F58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610B2BF4" w:rsidR="00B07027" w:rsidRPr="00443F58" w:rsidRDefault="00C97004" w:rsidP="00C97004">
    <w:pPr>
      <w:pStyle w:val="Header"/>
    </w:pPr>
    <w:r w:rsidRPr="00443F58">
      <w:rPr>
        <w:rFonts w:ascii="Times New Roman" w:eastAsia="Times New Roman" w:hAnsi="Times New Roman"/>
        <w:sz w:val="20"/>
        <w:szCs w:val="20"/>
        <w:lang w:bidi="ar-SA"/>
      </w:rPr>
      <w:t xml:space="preserve">RFP </w:t>
    </w:r>
    <w:r w:rsidR="00443F58" w:rsidRPr="00443F58">
      <w:rPr>
        <w:rFonts w:ascii="Times New Roman" w:eastAsia="Times New Roman" w:hAnsi="Times New Roman"/>
        <w:sz w:val="20"/>
        <w:szCs w:val="20"/>
        <w:lang w:bidi="ar-SA"/>
      </w:rPr>
      <w:t>21-02 Dental Insurance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43F58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79EAC-F50D-4C5C-B832-02A347A8B9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8983F5-1D25-4876-A3EE-4D9831ED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6</cp:revision>
  <dcterms:created xsi:type="dcterms:W3CDTF">2020-07-30T15:38:00Z</dcterms:created>
  <dcterms:modified xsi:type="dcterms:W3CDTF">2020-07-30T23:23:00Z</dcterms:modified>
</cp:coreProperties>
</file>