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7B06" w14:textId="77777777" w:rsidR="00A1518E" w:rsidRDefault="00A15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7DA471FD" w:rsidR="00B944CC" w:rsidRPr="003869F0" w:rsidRDefault="00C53835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4E9" w14:textId="77777777" w:rsidR="00A1518E" w:rsidRDefault="00A1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2C1EB" w14:textId="77777777" w:rsidR="00A1518E" w:rsidRDefault="00A15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090756B0" w:rsidR="00B07027" w:rsidRPr="00C53835" w:rsidRDefault="00C53835" w:rsidP="00C53835">
    <w:pPr>
      <w:pStyle w:val="Header"/>
      <w:rPr>
        <w:rFonts w:ascii="Times New Roman" w:hAnsi="Times New Roman"/>
        <w:sz w:val="20"/>
        <w:szCs w:val="20"/>
      </w:rPr>
    </w:pPr>
    <w:r w:rsidRPr="00754D44">
      <w:rPr>
        <w:rFonts w:ascii="Times New Roman" w:hAnsi="Times New Roman"/>
        <w:sz w:val="20"/>
        <w:szCs w:val="20"/>
      </w:rPr>
      <w:t>IFB 21-45 Pressure Washing Services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A959" w14:textId="77777777" w:rsidR="00A1518E" w:rsidRDefault="00A15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53835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48A92-6797-463A-808D-40DBEED9A8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5666E0-08B0-4138-8016-9FB8EEDA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7</cp:revision>
  <dcterms:created xsi:type="dcterms:W3CDTF">2020-07-30T15:38:00Z</dcterms:created>
  <dcterms:modified xsi:type="dcterms:W3CDTF">2022-05-08T01:23:00Z</dcterms:modified>
</cp:coreProperties>
</file>