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bookmarkStart w:id="0" w:name="_GoBack" w:displacedByCustomXml="prev"/>
        <w:bookmarkEnd w:id="0" w:displacedByCustomXml="prev"/>
        <w:p w:rsidR="005A54FF" w:rsidRPr="005A54FF" w:rsidRDefault="005A54FF" w:rsidP="007B5FFD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F704D8">
            <w:rPr>
              <w:b/>
            </w:rPr>
            <w:t>7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427029" w:rsidP="00BD3725">
      <w:pPr>
        <w:rPr>
          <w:rFonts w:asciiTheme="minorHAnsi" w:hAnsiTheme="minorHAnsi" w:cstheme="minorHAnsi"/>
        </w:rPr>
      </w:pP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Default="00720C27" w:rsidP="0031505F">
      <w:pPr>
        <w:rPr>
          <w:rFonts w:asciiTheme="minorHAnsi" w:hAnsiTheme="minorHAnsi" w:cstheme="minorHAnsi"/>
        </w:rPr>
      </w:pPr>
    </w:p>
    <w:tbl>
      <w:tblPr>
        <w:tblW w:w="9406" w:type="dxa"/>
        <w:jc w:val="center"/>
        <w:tblLook w:val="04A0" w:firstRow="1" w:lastRow="0" w:firstColumn="1" w:lastColumn="0" w:noHBand="0" w:noVBand="1"/>
      </w:tblPr>
      <w:tblGrid>
        <w:gridCol w:w="4725"/>
        <w:gridCol w:w="10"/>
        <w:gridCol w:w="4671"/>
      </w:tblGrid>
      <w:tr w:rsidR="00720C27" w:rsidTr="00720C27">
        <w:trPr>
          <w:trHeight w:val="225"/>
          <w:jc w:val="center"/>
        </w:trPr>
        <w:tc>
          <w:tcPr>
            <w:tcW w:w="4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4671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473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25"/>
          <w:jc w:val="center"/>
        </w:trPr>
        <w:tc>
          <w:tcPr>
            <w:tcW w:w="9406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826B7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By </w:t>
            </w:r>
            <w:r w:rsidR="00826B79" w:rsidRPr="00826B79">
              <w:rPr>
                <w:i/>
                <w:iCs/>
                <w:color w:val="000000"/>
              </w:rPr>
              <w:t>(Original “Wet” Signature</w:t>
            </w:r>
            <w:r w:rsidR="00826B79">
              <w:rPr>
                <w:i/>
                <w:iCs/>
                <w:color w:val="000000"/>
              </w:rPr>
              <w:t>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40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52"/>
          <w:jc w:val="center"/>
        </w:trPr>
        <w:tc>
          <w:tcPr>
            <w:tcW w:w="9406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Signing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40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43"/>
          <w:jc w:val="center"/>
        </w:trPr>
        <w:tc>
          <w:tcPr>
            <w:tcW w:w="472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Date Executed</w:t>
            </w:r>
          </w:p>
        </w:tc>
        <w:tc>
          <w:tcPr>
            <w:tcW w:w="4681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Executed in the County of ________________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47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20C27" w:rsidRDefault="00720C2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in the State of _________________________.</w:t>
            </w:r>
          </w:p>
        </w:tc>
      </w:tr>
    </w:tbl>
    <w:p w:rsidR="00720C27" w:rsidRDefault="00720C27" w:rsidP="00720C27">
      <w:pPr>
        <w:rPr>
          <w:rFonts w:asciiTheme="minorHAnsi" w:hAnsiTheme="minorHAnsi" w:cstheme="minorHAnsi"/>
        </w:rPr>
      </w:pPr>
    </w:p>
    <w:sectPr w:rsidR="00720C27" w:rsidSect="00720C27">
      <w:headerReference w:type="default" r:id="rId7"/>
      <w:footerReference w:type="default" r:id="rId8"/>
      <w:pgSz w:w="12240" w:h="15840"/>
      <w:pgMar w:top="108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826B79">
      <w:rPr>
        <w:sz w:val="20"/>
        <w:szCs w:val="20"/>
      </w:rPr>
      <w:t>2019-08-02</w:t>
    </w:r>
    <w:r w:rsidRPr="00A166F0">
      <w:rPr>
        <w:sz w:val="20"/>
        <w:szCs w:val="20"/>
      </w:rPr>
      <w:t xml:space="preserve"> 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7B5FFD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7B5FFD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86" w:rsidRPr="00246AF5" w:rsidRDefault="00246AF5" w:rsidP="00246AF5">
    <w:pPr>
      <w:pStyle w:val="CommentText"/>
      <w:tabs>
        <w:tab w:val="left" w:pos="1242"/>
      </w:tabs>
      <w:ind w:right="252"/>
      <w:jc w:val="both"/>
    </w:pPr>
    <w:r w:rsidRPr="00246AF5">
      <w:t xml:space="preserve">RFP </w:t>
    </w:r>
    <w:r>
      <w:t>20-27</w:t>
    </w:r>
    <w:r w:rsidRPr="00246AF5">
      <w:t xml:space="preserve"> Ve</w:t>
    </w:r>
    <w:r>
      <w:t>ritas Essentials Annual Renewal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80807"/>
    <w:rsid w:val="00092334"/>
    <w:rsid w:val="000D2D59"/>
    <w:rsid w:val="000D3A86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46AF5"/>
    <w:rsid w:val="002601F3"/>
    <w:rsid w:val="0027290C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33F2"/>
    <w:rsid w:val="0036574C"/>
    <w:rsid w:val="00377618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B5FFD"/>
    <w:rsid w:val="007C7EBC"/>
    <w:rsid w:val="00806692"/>
    <w:rsid w:val="00811BCB"/>
    <w:rsid w:val="00822460"/>
    <w:rsid w:val="00826B79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92CFC"/>
    <w:rsid w:val="00AB2DED"/>
    <w:rsid w:val="00AC1ED1"/>
    <w:rsid w:val="00AD68A1"/>
    <w:rsid w:val="00B61EC7"/>
    <w:rsid w:val="00BA0492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E9226D"/>
    <w:rsid w:val="00F221AD"/>
    <w:rsid w:val="00F704D8"/>
    <w:rsid w:val="00FC1988"/>
    <w:rsid w:val="00FD3257"/>
    <w:rsid w:val="00FD6BB1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B8C4B3"/>
  <w15:docId w15:val="{81DFE416-B15A-4137-8734-BF587DF6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8ED9-F030-473A-AEFE-57573F4E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Sundy, Sharon</cp:lastModifiedBy>
  <cp:revision>8</cp:revision>
  <dcterms:created xsi:type="dcterms:W3CDTF">2019-08-02T22:16:00Z</dcterms:created>
  <dcterms:modified xsi:type="dcterms:W3CDTF">2020-05-22T23:00:00Z</dcterms:modified>
</cp:coreProperties>
</file>