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2EC7E940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 w:rsidR="002C5D7D">
              <w:rPr>
                <w:rFonts w:ascii="Arial" w:hAnsi="Arial"/>
                <w:i/>
                <w:sz w:val="14"/>
              </w:rPr>
              <w:t>(ORIGINAL “WET” SIGNATURE OF PERSON DU</w:t>
            </w:r>
            <w:r w:rsidR="002C5D7D" w:rsidRPr="00F170DB">
              <w:rPr>
                <w:rFonts w:ascii="Arial" w:hAnsi="Arial"/>
                <w:i/>
                <w:sz w:val="14"/>
              </w:rPr>
              <w:t>LY AUTHORIZED TO LEGALLY BIND THE BIDDER</w:t>
            </w:r>
            <w:r w:rsidR="002C5D7D">
              <w:rPr>
                <w:rFonts w:ascii="Arial" w:hAnsi="Arial"/>
                <w:i/>
                <w:sz w:val="14"/>
              </w:rPr>
              <w:t>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3"/>
      <w:footerReference w:type="default" r:id="rId14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5B4F446D" w:rsidR="00B944CC" w:rsidRPr="003869F0" w:rsidRDefault="00BA540A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</w:t>
        </w:r>
        <w:r w:rsidR="002C5D7D">
          <w:rPr>
            <w:rFonts w:ascii="Times New Roman" w:hAnsi="Times New Roman"/>
            <w:sz w:val="20"/>
            <w:szCs w:val="20"/>
          </w:rPr>
          <w:t>8-02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F5466" w14:textId="18D3B614" w:rsidR="00FE1B9D" w:rsidRPr="00364B69" w:rsidRDefault="00FE1B9D" w:rsidP="00FE1B9D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364B69">
      <w:t xml:space="preserve">RFP Title: </w:t>
    </w:r>
    <w:r w:rsidR="00C2617F">
      <w:t>Harassment Awareness Training</w:t>
    </w:r>
  </w:p>
  <w:p w14:paraId="7AC5C7F1" w14:textId="13BA2D27" w:rsidR="00B07027" w:rsidRPr="00F41836" w:rsidRDefault="00FE1B9D" w:rsidP="00FE1B9D">
    <w:pPr>
      <w:pStyle w:val="Header"/>
      <w:rPr>
        <w:rFonts w:ascii="Times New Roman" w:hAnsi="Times New Roman"/>
        <w:sz w:val="20"/>
        <w:szCs w:val="20"/>
      </w:rPr>
    </w:pPr>
    <w:r w:rsidRPr="00364B69">
      <w:rPr>
        <w:rFonts w:ascii="Times New Roman" w:hAnsi="Times New Roman"/>
        <w:sz w:val="20"/>
        <w:szCs w:val="20"/>
      </w:rPr>
      <w:t xml:space="preserve">RFP Number: </w:t>
    </w:r>
    <w:r w:rsidR="00C2617F">
      <w:rPr>
        <w:rFonts w:ascii="Times New Roman" w:hAnsi="Times New Roman"/>
        <w:sz w:val="20"/>
        <w:szCs w:val="20"/>
      </w:rPr>
      <w:t>20-06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A540A"/>
    <w:rsid w:val="00BD1C7D"/>
    <w:rsid w:val="00BD7FCB"/>
    <w:rsid w:val="00C26101"/>
    <w:rsid w:val="00C2617F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6F374D-C794-44AE-9FD6-40F55E59C1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FFB456-D0D4-4DEF-A928-1CE90928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4</cp:revision>
  <dcterms:created xsi:type="dcterms:W3CDTF">2019-08-02T22:12:00Z</dcterms:created>
  <dcterms:modified xsi:type="dcterms:W3CDTF">2019-08-15T18:46:00Z</dcterms:modified>
</cp:coreProperties>
</file>