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81081E4" w14:textId="77777777" w:rsidR="00E40077" w:rsidRDefault="004D3C87" w:rsidP="00E40077">
      <w:pPr>
        <w:tabs>
          <w:tab w:val="left" w:pos="720"/>
        </w:tabs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D8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E40077">
        <w:rPr>
          <w:rFonts w:ascii="Times New Roman" w:hAnsi="Times New Roman" w:cs="Times New Roman"/>
          <w:sz w:val="24"/>
          <w:szCs w:val="24"/>
        </w:rPr>
        <w:t>Services-</w:t>
      </w:r>
      <w:r w:rsidR="007F2DBE">
        <w:rPr>
          <w:rFonts w:ascii="Times New Roman" w:hAnsi="Times New Roman" w:cs="Times New Roman"/>
          <w:sz w:val="24"/>
          <w:szCs w:val="24"/>
        </w:rPr>
        <w:t>Short Form Agreement Terms</w:t>
      </w:r>
    </w:p>
    <w:p w14:paraId="24A64CF9" w14:textId="657317EB" w:rsidR="004D3C87" w:rsidRDefault="00E40077" w:rsidP="00E40077">
      <w:pPr>
        <w:tabs>
          <w:tab w:val="left" w:pos="720"/>
        </w:tabs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(“Attachment </w:t>
      </w:r>
      <w:r w:rsidR="00DC3CF5" w:rsidRPr="008963BF">
        <w:rPr>
          <w:rFonts w:ascii="Times New Roman" w:hAnsi="Times New Roman" w:cs="Times New Roman"/>
          <w:sz w:val="24"/>
          <w:szCs w:val="24"/>
        </w:rPr>
        <w:t>2”).</w:t>
      </w:r>
      <w:proofErr w:type="gramEnd"/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sectPr w:rsidR="00383D96" w:rsidSect="00EB3D63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1482" w14:textId="0000AD73" w:rsidR="00353FC3" w:rsidRPr="003869F0" w:rsidRDefault="00CD71B6" w:rsidP="00353FC3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>
          <w:rPr>
            <w:rFonts w:ascii="Times New Roman" w:hAnsi="Times New Roman"/>
            <w:sz w:val="20"/>
            <w:szCs w:val="20"/>
          </w:rPr>
          <w:t xml:space="preserve">   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2EE0" w14:textId="77777777" w:rsidR="00CD71B6" w:rsidRPr="00CD71B6" w:rsidRDefault="00CD71B6" w:rsidP="00CD71B6">
    <w:pPr>
      <w:rPr>
        <w:rFonts w:ascii="Times New Roman" w:hAnsi="Times New Roman" w:cs="Times New Roman"/>
        <w:sz w:val="20"/>
        <w:szCs w:val="20"/>
      </w:rPr>
    </w:pPr>
    <w:r w:rsidRPr="00CD71B6">
      <w:rPr>
        <w:rFonts w:ascii="Times New Roman" w:hAnsi="Times New Roman" w:cs="Times New Roman"/>
        <w:sz w:val="20"/>
        <w:szCs w:val="20"/>
      </w:rPr>
      <w:t>RFP Title: Employee Assistance Program</w:t>
    </w:r>
  </w:p>
  <w:p w14:paraId="4C78C496" w14:textId="684D19A5" w:rsidR="00C67B14" w:rsidRPr="00C67B14" w:rsidRDefault="00CD71B6" w:rsidP="00CD71B6">
    <w:pPr>
      <w:rPr>
        <w:rFonts w:ascii="Times New Roman" w:hAnsi="Times New Roman" w:cs="Times New Roman"/>
        <w:sz w:val="20"/>
        <w:szCs w:val="20"/>
      </w:rPr>
    </w:pPr>
    <w:r w:rsidRPr="00CD71B6">
      <w:rPr>
        <w:rFonts w:ascii="Times New Roman" w:hAnsi="Times New Roman" w:cs="Times New Roman"/>
        <w:sz w:val="20"/>
        <w:szCs w:val="20"/>
      </w:rPr>
      <w:t>RFP Number: 20-04</w:t>
    </w:r>
    <w:r w:rsidR="00C67B14" w:rsidRPr="00C67B14">
      <w:rPr>
        <w:rFonts w:ascii="Times New Roman" w:hAnsi="Times New Roman" w:cs="Times New Roman"/>
        <w:i/>
        <w:color w:val="FF0000"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250319"/>
    <w:rsid w:val="002625B5"/>
    <w:rsid w:val="0028249A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35D88"/>
    <w:rsid w:val="005B5185"/>
    <w:rsid w:val="005C2DBA"/>
    <w:rsid w:val="006433F8"/>
    <w:rsid w:val="00704998"/>
    <w:rsid w:val="0071755F"/>
    <w:rsid w:val="007535F6"/>
    <w:rsid w:val="007A0C3E"/>
    <w:rsid w:val="007E18D5"/>
    <w:rsid w:val="007F2DBE"/>
    <w:rsid w:val="00804952"/>
    <w:rsid w:val="008B4EE3"/>
    <w:rsid w:val="008D26E3"/>
    <w:rsid w:val="00956199"/>
    <w:rsid w:val="009D4096"/>
    <w:rsid w:val="00A33670"/>
    <w:rsid w:val="00A6618B"/>
    <w:rsid w:val="00B203CA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CD71B6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0077"/>
    <w:rsid w:val="00E41287"/>
    <w:rsid w:val="00E65D83"/>
    <w:rsid w:val="00E859F3"/>
    <w:rsid w:val="00E85E86"/>
    <w:rsid w:val="00EB0FFE"/>
    <w:rsid w:val="00EB3D63"/>
    <w:rsid w:val="00EB6CE5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4</cp:revision>
  <dcterms:created xsi:type="dcterms:W3CDTF">2019-01-24T19:16:00Z</dcterms:created>
  <dcterms:modified xsi:type="dcterms:W3CDTF">2019-07-11T20:09:00Z</dcterms:modified>
</cp:coreProperties>
</file>