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A47598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60D43" w14:textId="77777777" w:rsidR="00A47598" w:rsidRPr="00145386" w:rsidRDefault="00A47598" w:rsidP="00A47598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Flexible Spending Accounts</w:t>
    </w:r>
  </w:p>
  <w:p w14:paraId="7AC5C7F1" w14:textId="1FE7BA54" w:rsidR="00B07027" w:rsidRPr="006F2D42" w:rsidRDefault="00A47598" w:rsidP="00A47598">
    <w:pPr>
      <w:pStyle w:val="Header"/>
    </w:pPr>
    <w:r w:rsidRPr="00145386">
      <w:rPr>
        <w:rFonts w:ascii="Times New Roman" w:hAnsi="Times New Roman"/>
        <w:sz w:val="20"/>
        <w:szCs w:val="20"/>
      </w:rPr>
      <w:t>RFP Number:</w:t>
    </w:r>
    <w:r>
      <w:rPr>
        <w:rFonts w:ascii="Times New Roman" w:hAnsi="Times New Roman"/>
        <w:sz w:val="20"/>
        <w:szCs w:val="20"/>
      </w:rPr>
      <w:t xml:space="preserve"> </w:t>
    </w:r>
    <w:r w:rsidRPr="00145386">
      <w:rPr>
        <w:rFonts w:ascii="Times New Roman" w:hAnsi="Times New Roman"/>
        <w:sz w:val="20"/>
        <w:szCs w:val="20"/>
      </w:rPr>
      <w:t>20-0</w:t>
    </w:r>
    <w:r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6F2D42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A47598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EDFE7-5971-41E5-A5CB-EBEF034181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ED3FF3-CED1-44DF-850B-9BC81051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5</cp:revision>
  <dcterms:created xsi:type="dcterms:W3CDTF">2019-04-03T15:33:00Z</dcterms:created>
  <dcterms:modified xsi:type="dcterms:W3CDTF">2019-07-11T17:39:00Z</dcterms:modified>
</cp:coreProperties>
</file>