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9C" w:rsidRDefault="00D42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42A9C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42A9C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9C" w:rsidRDefault="00D4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9C" w:rsidRDefault="00D42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D42A9C" w:rsidRDefault="00D42A9C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D42A9C">
      <w:rPr>
        <w:b w:val="0"/>
        <w:bCs w:val="0"/>
        <w:caps w:val="0"/>
        <w:sz w:val="20"/>
        <w:szCs w:val="20"/>
      </w:rPr>
      <w:t>IFB</w:t>
    </w:r>
    <w:r w:rsidR="0029466A" w:rsidRPr="00D42A9C">
      <w:rPr>
        <w:b w:val="0"/>
        <w:bCs w:val="0"/>
        <w:caps w:val="0"/>
        <w:sz w:val="20"/>
        <w:szCs w:val="20"/>
      </w:rPr>
      <w:t xml:space="preserve"> 2</w:t>
    </w:r>
    <w:r w:rsidRPr="00D42A9C">
      <w:rPr>
        <w:b w:val="0"/>
        <w:bCs w:val="0"/>
        <w:caps w:val="0"/>
        <w:sz w:val="20"/>
        <w:szCs w:val="20"/>
      </w:rPr>
      <w:t>3</w:t>
    </w:r>
    <w:r w:rsidR="0029466A" w:rsidRPr="00D42A9C">
      <w:rPr>
        <w:b w:val="0"/>
        <w:bCs w:val="0"/>
        <w:caps w:val="0"/>
        <w:sz w:val="20"/>
        <w:szCs w:val="20"/>
      </w:rPr>
      <w:t>-</w:t>
    </w:r>
    <w:r w:rsidRPr="00D42A9C">
      <w:rPr>
        <w:b w:val="0"/>
        <w:bCs w:val="0"/>
        <w:caps w:val="0"/>
        <w:sz w:val="20"/>
        <w:szCs w:val="20"/>
      </w:rPr>
      <w:t>13</w:t>
    </w:r>
    <w:r w:rsidR="0029466A" w:rsidRPr="00D42A9C">
      <w:rPr>
        <w:b w:val="0"/>
        <w:bCs w:val="0"/>
        <w:caps w:val="0"/>
        <w:sz w:val="20"/>
        <w:szCs w:val="20"/>
      </w:rPr>
      <w:t xml:space="preserve"> </w:t>
    </w:r>
    <w:r w:rsidRPr="00D42A9C">
      <w:rPr>
        <w:b w:val="0"/>
        <w:bCs w:val="0"/>
        <w:caps w:val="0"/>
        <w:sz w:val="20"/>
        <w:szCs w:val="20"/>
      </w:rPr>
      <w:t>Mini Refrigerators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A9C" w:rsidRDefault="00D42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0E189A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42A9C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871227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D145B-96A3-43CC-873D-5AAD5B05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Beltran, Susana</cp:lastModifiedBy>
  <cp:revision>7</cp:revision>
  <dcterms:created xsi:type="dcterms:W3CDTF">2020-07-30T22:12:00Z</dcterms:created>
  <dcterms:modified xsi:type="dcterms:W3CDTF">2024-03-14T16:45:00Z</dcterms:modified>
</cp:coreProperties>
</file>