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3"/>
      <w:footerReference w:type="default" r:id="rId14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550983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448F1" w14:textId="77777777" w:rsidR="00550983" w:rsidRPr="00C408C7" w:rsidRDefault="00550983" w:rsidP="00550983">
    <w:pPr>
      <w:pStyle w:val="CommentText"/>
      <w:tabs>
        <w:tab w:val="left" w:pos="1242"/>
      </w:tabs>
      <w:ind w:right="252"/>
      <w:jc w:val="both"/>
    </w:pPr>
    <w:r w:rsidRPr="00C408C7">
      <w:t xml:space="preserve">RFP Title: </w:t>
    </w:r>
    <w:r>
      <w:t>Voluntary</w:t>
    </w:r>
    <w:r w:rsidRPr="00C408C7">
      <w:t xml:space="preserve"> Benefit Plans</w:t>
    </w:r>
  </w:p>
  <w:p w14:paraId="7AC5C7F1" w14:textId="1D0F0A0A" w:rsidR="00B07027" w:rsidRPr="006F2D42" w:rsidRDefault="00550983" w:rsidP="00550983">
    <w:pPr>
      <w:pStyle w:val="Header"/>
    </w:pPr>
    <w:r w:rsidRPr="00C408C7">
      <w:rPr>
        <w:rFonts w:ascii="Times New Roman" w:hAnsi="Times New Roman"/>
        <w:sz w:val="20"/>
        <w:szCs w:val="20"/>
      </w:rPr>
      <w:t>RFP Number: 20-0</w:t>
    </w:r>
    <w:r>
      <w:rPr>
        <w:rFonts w:ascii="Times New Roman" w:hAnsi="Times New Roman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93DB4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50983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6F2D42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9425F-2F31-4649-A02A-7457CA2E88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3EECC0-A6D7-4D41-ADC0-DB6C4270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6</cp:revision>
  <dcterms:created xsi:type="dcterms:W3CDTF">2019-04-03T15:33:00Z</dcterms:created>
  <dcterms:modified xsi:type="dcterms:W3CDTF">2019-07-12T14:59:00Z</dcterms:modified>
</cp:coreProperties>
</file>