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427029" w:rsidP="00BD3725">
      <w:pPr>
        <w:rPr>
          <w:rFonts w:asciiTheme="minorHAnsi" w:hAnsiTheme="minorHAnsi" w:cstheme="minorHAnsi"/>
        </w:rPr>
      </w:pPr>
    </w:p>
    <w:tbl>
      <w:tblPr>
        <w:tblW w:w="9000" w:type="dxa"/>
        <w:jc w:val="center"/>
        <w:tblInd w:w="85" w:type="dxa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Default="00720C27" w:rsidP="0031505F">
      <w:pPr>
        <w:rPr>
          <w:rFonts w:asciiTheme="minorHAnsi" w:hAnsiTheme="minorHAnsi" w:cstheme="minorHAnsi"/>
        </w:rPr>
      </w:pPr>
    </w:p>
    <w:tbl>
      <w:tblPr>
        <w:tblW w:w="9406" w:type="dxa"/>
        <w:jc w:val="center"/>
        <w:tblInd w:w="85" w:type="dxa"/>
        <w:tblLook w:val="04A0" w:firstRow="1" w:lastRow="0" w:firstColumn="1" w:lastColumn="0" w:noHBand="0" w:noVBand="1"/>
      </w:tblPr>
      <w:tblGrid>
        <w:gridCol w:w="4725"/>
        <w:gridCol w:w="10"/>
        <w:gridCol w:w="4671"/>
      </w:tblGrid>
      <w:tr w:rsidR="00720C27" w:rsidTr="00720C27">
        <w:trPr>
          <w:trHeight w:val="225"/>
          <w:jc w:val="center"/>
        </w:trPr>
        <w:tc>
          <w:tcPr>
            <w:tcW w:w="4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4671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3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25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By (Authorized Signature)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52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Signing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43"/>
          <w:jc w:val="center"/>
        </w:trPr>
        <w:tc>
          <w:tcPr>
            <w:tcW w:w="47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Date Executed</w:t>
            </w:r>
          </w:p>
        </w:tc>
        <w:tc>
          <w:tcPr>
            <w:tcW w:w="468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Executed in the County of ________________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in</w:t>
            </w:r>
            <w:proofErr w:type="gramEnd"/>
            <w:r>
              <w:rPr>
                <w:i/>
                <w:iCs/>
                <w:color w:val="000000"/>
              </w:rPr>
              <w:t xml:space="preserve"> the State of _________________________.</w:t>
            </w:r>
          </w:p>
        </w:tc>
      </w:tr>
    </w:tbl>
    <w:p w:rsidR="00720C27" w:rsidRDefault="00720C27" w:rsidP="00720C27">
      <w:pPr>
        <w:rPr>
          <w:rFonts w:asciiTheme="minorHAnsi" w:hAnsiTheme="minorHAnsi" w:cstheme="minorHAnsi"/>
        </w:rPr>
      </w:pPr>
    </w:p>
    <w:sectPr w:rsidR="00720C27" w:rsidSect="00720C27">
      <w:headerReference w:type="default" r:id="rId8"/>
      <w:footerReference w:type="default" r:id="rId9"/>
      <w:pgSz w:w="12240" w:h="15840"/>
      <w:pgMar w:top="108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3633F2">
      <w:rPr>
        <w:sz w:val="20"/>
        <w:szCs w:val="20"/>
      </w:rPr>
      <w:t>6/14/18</w:t>
    </w:r>
    <w:r w:rsidRPr="00A166F0">
      <w:rPr>
        <w:sz w:val="20"/>
        <w:szCs w:val="20"/>
      </w:rPr>
      <w:t xml:space="preserve">     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84358F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84358F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8F" w:rsidRPr="0084358F" w:rsidRDefault="0084358F" w:rsidP="0084358F">
    <w:pPr>
      <w:pStyle w:val="Header"/>
      <w:rPr>
        <w:sz w:val="20"/>
        <w:szCs w:val="20"/>
      </w:rPr>
    </w:pPr>
    <w:r w:rsidRPr="0084358F">
      <w:rPr>
        <w:sz w:val="20"/>
        <w:szCs w:val="20"/>
      </w:rPr>
      <w:t>RFP Title: Employee Assistance Program</w:t>
    </w:r>
  </w:p>
  <w:p w:rsidR="000D3A86" w:rsidRPr="00223DE2" w:rsidRDefault="0084358F" w:rsidP="0084358F">
    <w:pPr>
      <w:pStyle w:val="Header"/>
    </w:pPr>
    <w:r w:rsidRPr="0084358F">
      <w:rPr>
        <w:sz w:val="20"/>
        <w:szCs w:val="20"/>
      </w:rPr>
      <w:t>RFP Number: 20-04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23DE2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33F2"/>
    <w:rsid w:val="0036574C"/>
    <w:rsid w:val="00377618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4358F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92CFC"/>
    <w:rsid w:val="00AB2DED"/>
    <w:rsid w:val="00AC1ED1"/>
    <w:rsid w:val="00AD68A1"/>
    <w:rsid w:val="00BA0492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E90811"/>
    <w:rsid w:val="00E9226D"/>
    <w:rsid w:val="00F221AD"/>
    <w:rsid w:val="00FC1988"/>
    <w:rsid w:val="00FD3257"/>
    <w:rsid w:val="00FD6BB1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D694-7C15-4F21-8C25-00234559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 T.</cp:lastModifiedBy>
  <cp:revision>19</cp:revision>
  <dcterms:created xsi:type="dcterms:W3CDTF">2017-07-06T23:00:00Z</dcterms:created>
  <dcterms:modified xsi:type="dcterms:W3CDTF">2019-07-11T20:15:00Z</dcterms:modified>
</cp:coreProperties>
</file>