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2A0570F0" w:rsidR="00B944CC" w:rsidRPr="003869F0" w:rsidRDefault="00980DE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2019-04-03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38B6" w14:textId="77777777" w:rsidR="00980DEF" w:rsidRPr="00980DEF" w:rsidRDefault="00980DEF" w:rsidP="00980DEF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980DEF">
      <w:rPr>
        <w:rFonts w:ascii="Times New Roman" w:eastAsia="Times New Roman" w:hAnsi="Times New Roman"/>
        <w:sz w:val="20"/>
        <w:szCs w:val="20"/>
        <w:lang w:bidi="ar-SA"/>
      </w:rPr>
      <w:t>RFP Title: Employee Assistance Program</w:t>
    </w:r>
  </w:p>
  <w:p w14:paraId="7AC5C7F1" w14:textId="45E6587C" w:rsidR="00B07027" w:rsidRPr="006F2D42" w:rsidRDefault="00980DEF" w:rsidP="00980DEF">
    <w:pPr>
      <w:pStyle w:val="Header"/>
    </w:pPr>
    <w:r w:rsidRPr="00980DEF">
      <w:rPr>
        <w:rFonts w:ascii="Times New Roman" w:eastAsia="Times New Roman" w:hAnsi="Times New Roman"/>
        <w:sz w:val="20"/>
        <w:szCs w:val="20"/>
        <w:lang w:bidi="ar-SA"/>
      </w:rPr>
      <w:t>RFP Number: 20-04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6F2D42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80DEF"/>
    <w:rsid w:val="009A1F2C"/>
    <w:rsid w:val="009C1CE8"/>
    <w:rsid w:val="009C61DB"/>
    <w:rsid w:val="009D55CA"/>
    <w:rsid w:val="009F3E33"/>
    <w:rsid w:val="00A17FF5"/>
    <w:rsid w:val="00A47598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46BEF3-0953-420D-983A-88ECDFBBA7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31613-0AEC-4FBD-A241-F818AA15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6</cp:revision>
  <dcterms:created xsi:type="dcterms:W3CDTF">2019-04-03T15:33:00Z</dcterms:created>
  <dcterms:modified xsi:type="dcterms:W3CDTF">2019-07-11T20:15:00Z</dcterms:modified>
</cp:coreProperties>
</file>