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6F2D42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41C4" w14:textId="77777777" w:rsidR="006F2D42" w:rsidRPr="00145386" w:rsidRDefault="006F2D42" w:rsidP="006F2D42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</w:t>
    </w:r>
    <w:r w:rsidRPr="00145386">
      <w:t>Medical Benefit Plans</w:t>
    </w:r>
  </w:p>
  <w:p w14:paraId="7AC5C7F1" w14:textId="3C17BD77" w:rsidR="00B07027" w:rsidRPr="006F2D42" w:rsidRDefault="006F2D42" w:rsidP="006F2D42">
    <w:pPr>
      <w:pStyle w:val="Header"/>
    </w:pPr>
    <w:r w:rsidRPr="00145386">
      <w:rPr>
        <w:rFonts w:ascii="Times New Roman" w:hAnsi="Times New Roman"/>
        <w:sz w:val="20"/>
        <w:szCs w:val="20"/>
      </w:rPr>
      <w:t>RFP Number:</w:t>
    </w:r>
    <w:r>
      <w:rPr>
        <w:rFonts w:ascii="Times New Roman" w:hAnsi="Times New Roman"/>
        <w:sz w:val="20"/>
        <w:szCs w:val="20"/>
      </w:rPr>
      <w:t xml:space="preserve"> 20-01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6F2D42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C1C89-5DEC-477B-AB9F-11996B0B3C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42BECD-F692-4416-B648-C95572CB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4</cp:revision>
  <dcterms:created xsi:type="dcterms:W3CDTF">2019-04-03T15:33:00Z</dcterms:created>
  <dcterms:modified xsi:type="dcterms:W3CDTF">2019-07-11T15:00:00Z</dcterms:modified>
</cp:coreProperties>
</file>