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F6F2F41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65D8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PO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B0A76D1" w14:textId="4BCC0505" w:rsidR="00A33670" w:rsidRDefault="0031230C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Please check box and sign:</w:t>
      </w:r>
    </w:p>
    <w:p w14:paraId="0B7D262B" w14:textId="77777777" w:rsidR="00A33670" w:rsidRDefault="00A33670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9" w14:textId="385263D0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859F3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="008B4EE3">
        <w:rPr>
          <w:rFonts w:ascii="Times New Roman" w:hAnsi="Times New Roman" w:cs="Times New Roman"/>
          <w:sz w:val="24"/>
          <w:szCs w:val="24"/>
        </w:rPr>
        <w:t>Bidd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er accepts Court’s </w:t>
      </w:r>
      <w:r w:rsidR="00E65D83">
        <w:rPr>
          <w:rFonts w:ascii="Times New Roman" w:hAnsi="Times New Roman" w:cs="Times New Roman"/>
          <w:sz w:val="24"/>
          <w:szCs w:val="24"/>
        </w:rPr>
        <w:t xml:space="preserve">standard </w:t>
      </w:r>
      <w:r w:rsidR="00A33670">
        <w:rPr>
          <w:rFonts w:ascii="Times New Roman" w:hAnsi="Times New Roman" w:cs="Times New Roman"/>
          <w:sz w:val="24"/>
          <w:szCs w:val="24"/>
        </w:rPr>
        <w:t>Purchase Order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</w:t>
      </w:r>
      <w:r w:rsidR="00A33670">
        <w:rPr>
          <w:rFonts w:ascii="Times New Roman" w:hAnsi="Times New Roman" w:cs="Times New Roman"/>
          <w:sz w:val="24"/>
          <w:szCs w:val="24"/>
        </w:rPr>
        <w:t>T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erms and </w:t>
      </w:r>
      <w:r w:rsidR="00A33670">
        <w:rPr>
          <w:rFonts w:ascii="Times New Roman" w:hAnsi="Times New Roman" w:cs="Times New Roman"/>
          <w:sz w:val="24"/>
          <w:szCs w:val="24"/>
        </w:rPr>
        <w:t>C</w:t>
      </w:r>
      <w:r w:rsidR="00DC3CF5" w:rsidRPr="008963BF">
        <w:rPr>
          <w:rFonts w:ascii="Times New Roman" w:hAnsi="Times New Roman" w:cs="Times New Roman"/>
          <w:sz w:val="24"/>
          <w:szCs w:val="24"/>
        </w:rPr>
        <w:t>onditions (“Attachment 2”).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D6AF2" w14:textId="77777777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B2DE4DC" w14:textId="77777777" w:rsidR="00A33670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AB1B054" w14:textId="77777777" w:rsidR="00A33670" w:rsidRPr="00D720E4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7E26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8733EC3" w14:textId="77777777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E89E3F3" w14:textId="77777777" w:rsidR="00C76992" w:rsidRDefault="00C7699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sectPr w:rsidR="00383D96" w:rsidSect="00EB3D63">
      <w:headerReference w:type="default" r:id="rId11"/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51482" w14:textId="0000AD73" w:rsidR="00353FC3" w:rsidRPr="003869F0" w:rsidRDefault="00A22CAC" w:rsidP="00353FC3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53FC3">
          <w:rPr>
            <w:rFonts w:ascii="Times New Roman" w:hAnsi="Times New Roman"/>
            <w:sz w:val="20"/>
            <w:szCs w:val="20"/>
          </w:rPr>
          <w:t xml:space="preserve">        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Default="00353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3646A" w14:textId="20184937" w:rsidR="005C5486" w:rsidRPr="00364B69" w:rsidRDefault="00AC60EC" w:rsidP="005C5486">
    <w:pPr>
      <w:pStyle w:val="CommentText"/>
      <w:tabs>
        <w:tab w:val="left" w:pos="1242"/>
      </w:tabs>
      <w:ind w:right="252"/>
      <w:jc w:val="both"/>
      <w:rPr>
        <w:color w:val="000000"/>
      </w:rPr>
    </w:pPr>
    <w:r>
      <w:t>IFB</w:t>
    </w:r>
    <w:r w:rsidR="005C5486" w:rsidRPr="00364B69">
      <w:t xml:space="preserve"> Title: </w:t>
    </w:r>
    <w:r w:rsidRPr="00AC60EC">
      <w:t>Scanners</w:t>
    </w:r>
    <w:r w:rsidR="00A22CAC">
      <w:t xml:space="preserve"> </w:t>
    </w:r>
    <w:r w:rsidR="00A22CAC" w:rsidRPr="00A22CAC">
      <w:rPr>
        <w:i/>
        <w:color w:val="FF0000"/>
      </w:rPr>
      <w:t>[Amended]</w:t>
    </w:r>
  </w:p>
  <w:p w14:paraId="4C78C496" w14:textId="00FDCAC7" w:rsidR="00C67B14" w:rsidRPr="005C5486" w:rsidRDefault="00AC60EC" w:rsidP="005C5486">
    <w:pPr>
      <w:pStyle w:val="Header"/>
    </w:pPr>
    <w:r>
      <w:rPr>
        <w:rFonts w:ascii="Times New Roman" w:hAnsi="Times New Roman" w:cs="Times New Roman"/>
        <w:sz w:val="20"/>
        <w:szCs w:val="20"/>
      </w:rPr>
      <w:t>IFB</w:t>
    </w:r>
    <w:r w:rsidR="005C5486" w:rsidRPr="00364B69">
      <w:rPr>
        <w:rFonts w:ascii="Times New Roman" w:hAnsi="Times New Roman" w:cs="Times New Roman"/>
        <w:sz w:val="20"/>
        <w:szCs w:val="20"/>
      </w:rPr>
      <w:t xml:space="preserve"> Number: </w:t>
    </w:r>
    <w:r w:rsidRPr="00AC60EC">
      <w:rPr>
        <w:rFonts w:ascii="Times New Roman" w:hAnsi="Times New Roman" w:cs="Times New Roman"/>
        <w:sz w:val="20"/>
        <w:szCs w:val="20"/>
      </w:rPr>
      <w:t>19-36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74428"/>
    <w:rsid w:val="0014465F"/>
    <w:rsid w:val="00171985"/>
    <w:rsid w:val="00172754"/>
    <w:rsid w:val="001C2E37"/>
    <w:rsid w:val="001C575C"/>
    <w:rsid w:val="00250319"/>
    <w:rsid w:val="002625B5"/>
    <w:rsid w:val="0028249A"/>
    <w:rsid w:val="002D5212"/>
    <w:rsid w:val="0031230C"/>
    <w:rsid w:val="00347052"/>
    <w:rsid w:val="00350260"/>
    <w:rsid w:val="00353FC3"/>
    <w:rsid w:val="0037327F"/>
    <w:rsid w:val="00383D96"/>
    <w:rsid w:val="003C1CD2"/>
    <w:rsid w:val="003D25AE"/>
    <w:rsid w:val="00457324"/>
    <w:rsid w:val="0047413C"/>
    <w:rsid w:val="00497C58"/>
    <w:rsid w:val="004D3C87"/>
    <w:rsid w:val="004E17DF"/>
    <w:rsid w:val="00505785"/>
    <w:rsid w:val="005B5185"/>
    <w:rsid w:val="005C2DBA"/>
    <w:rsid w:val="005C5486"/>
    <w:rsid w:val="006433F8"/>
    <w:rsid w:val="00704998"/>
    <w:rsid w:val="0071755F"/>
    <w:rsid w:val="007535F6"/>
    <w:rsid w:val="007A0C3E"/>
    <w:rsid w:val="007E18D5"/>
    <w:rsid w:val="00804952"/>
    <w:rsid w:val="008B4EE3"/>
    <w:rsid w:val="008D26E3"/>
    <w:rsid w:val="00956199"/>
    <w:rsid w:val="009D4096"/>
    <w:rsid w:val="00A22CAC"/>
    <w:rsid w:val="00A33670"/>
    <w:rsid w:val="00A6618B"/>
    <w:rsid w:val="00AC60EC"/>
    <w:rsid w:val="00B203CA"/>
    <w:rsid w:val="00BE6A0A"/>
    <w:rsid w:val="00BE6E11"/>
    <w:rsid w:val="00BF2E9B"/>
    <w:rsid w:val="00C23BEA"/>
    <w:rsid w:val="00C67B14"/>
    <w:rsid w:val="00C76992"/>
    <w:rsid w:val="00C85E26"/>
    <w:rsid w:val="00C911F1"/>
    <w:rsid w:val="00C92980"/>
    <w:rsid w:val="00CD0EA1"/>
    <w:rsid w:val="00D1581D"/>
    <w:rsid w:val="00D17F2D"/>
    <w:rsid w:val="00D720E4"/>
    <w:rsid w:val="00DC3CF5"/>
    <w:rsid w:val="00DC7C31"/>
    <w:rsid w:val="00DD30D7"/>
    <w:rsid w:val="00DE0B1E"/>
    <w:rsid w:val="00E17546"/>
    <w:rsid w:val="00E24303"/>
    <w:rsid w:val="00E41287"/>
    <w:rsid w:val="00E65D83"/>
    <w:rsid w:val="00E859F3"/>
    <w:rsid w:val="00E85E86"/>
    <w:rsid w:val="00EB0FFE"/>
    <w:rsid w:val="00EB3D63"/>
    <w:rsid w:val="00EB6CE5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4A64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 T.</cp:lastModifiedBy>
  <cp:revision>2</cp:revision>
  <dcterms:created xsi:type="dcterms:W3CDTF">2019-05-02T17:08:00Z</dcterms:created>
  <dcterms:modified xsi:type="dcterms:W3CDTF">2019-05-02T17:08:00Z</dcterms:modified>
</cp:coreProperties>
</file>